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6" w:rsidRDefault="005B2866">
      <w:pPr>
        <w:spacing w:before="7" w:line="140" w:lineRule="exact"/>
        <w:rPr>
          <w:sz w:val="14"/>
          <w:szCs w:val="14"/>
        </w:rPr>
      </w:pPr>
    </w:p>
    <w:p w:rsidR="00201CF7" w:rsidRDefault="00201CF7">
      <w:pPr>
        <w:spacing w:before="7" w:line="140" w:lineRule="exact"/>
        <w:rPr>
          <w:sz w:val="14"/>
          <w:szCs w:val="14"/>
        </w:rPr>
      </w:pPr>
    </w:p>
    <w:p w:rsidR="00201CF7" w:rsidRDefault="00201CF7">
      <w:pPr>
        <w:spacing w:before="7" w:line="140" w:lineRule="exact"/>
        <w:rPr>
          <w:sz w:val="14"/>
          <w:szCs w:val="14"/>
        </w:rPr>
      </w:pPr>
    </w:p>
    <w:p w:rsidR="00201CF7" w:rsidRDefault="00B5435A" w:rsidP="00201CF7">
      <w:pPr>
        <w:spacing w:line="200" w:lineRule="exact"/>
        <w:rPr>
          <w:b/>
          <w:bCs/>
          <w:sz w:val="28"/>
          <w:szCs w:val="28"/>
        </w:rPr>
      </w:pPr>
      <w:r>
        <w:pict>
          <v:group id="_x0000_s1028" style="position:absolute;margin-left:92.55pt;margin-top:65.95pt;width:398.05pt;height:.4pt;z-index:-251658240;mso-position-horizontal-relative:page;mso-position-vertical-relative:page" coordorigin="1191,1323" coordsize="7961,8">
            <v:shape id="_x0000_s1042" style="position:absolute;left:1195;top:1327;width:207;height:0" coordorigin="1195,1327" coordsize="207,0" path="m1195,1327r207,e" filled="f" strokeweight=".14617mm">
              <v:path arrowok="t"/>
            </v:shape>
            <v:shape id="_x0000_s1041" style="position:absolute;left:1404;top:1327;width:516;height:0" coordorigin="1404,1327" coordsize="516,0" path="m1404,1327r516,e" filled="f" strokeweight=".14617mm">
              <v:path arrowok="t"/>
            </v:shape>
            <v:shape id="_x0000_s1040" style="position:absolute;left:1922;top:1327;width:410;height:0" coordorigin="1922,1327" coordsize="410,0" path="m1922,1327r411,e" filled="f" strokeweight=".14617mm">
              <v:path arrowok="t"/>
            </v:shape>
            <v:shape id="_x0000_s1039" style="position:absolute;left:2335;top:1327;width:824;height:0" coordorigin="2335,1327" coordsize="824,0" path="m2335,1327r824,e" filled="f" strokeweight=".14617mm">
              <v:path arrowok="t"/>
            </v:shape>
            <v:shape id="_x0000_s1038" style="position:absolute;left:3161;top:1327;width:719;height:0" coordorigin="3161,1327" coordsize="719,0" path="m3161,1327r719,e" filled="f" strokeweight=".14617mm">
              <v:path arrowok="t"/>
            </v:shape>
            <v:shape id="_x0000_s1037" style="position:absolute;left:3882;top:1327;width:928;height:0" coordorigin="3882,1327" coordsize="928,0" path="m3882,1327r928,e" filled="f" strokeweight=".14617mm">
              <v:path arrowok="t"/>
            </v:shape>
            <v:shape id="_x0000_s1036" style="position:absolute;left:4812;top:1327;width:309;height:0" coordorigin="4812,1327" coordsize="309,0" path="m4812,1327r309,e" filled="f" strokeweight=".14617mm">
              <v:path arrowok="t"/>
            </v:shape>
            <v:shape id="_x0000_s1035" style="position:absolute;left:5123;top:1327;width:822;height:0" coordorigin="5123,1327" coordsize="822,0" path="m5123,1327r822,e" filled="f" strokeweight=".14617mm">
              <v:path arrowok="t"/>
            </v:shape>
            <v:shape id="_x0000_s1034" style="position:absolute;left:5947;top:1327;width:412;height:0" coordorigin="5947,1327" coordsize="412,0" path="m5947,1327r413,e" filled="f" strokeweight=".14617mm">
              <v:path arrowok="t"/>
            </v:shape>
            <v:shape id="_x0000_s1033" style="position:absolute;left:6362;top:1327;width:410;height:0" coordorigin="6362,1327" coordsize="410,0" path="m6362,1327r410,e" filled="f" strokeweight=".14617mm">
              <v:path arrowok="t"/>
            </v:shape>
            <v:shape id="_x0000_s1032" style="position:absolute;left:6774;top:1327;width:824;height:0" coordorigin="6774,1327" coordsize="824,0" path="m6774,1327r824,e" filled="f" strokeweight=".14617mm">
              <v:path arrowok="t"/>
            </v:shape>
            <v:shape id="_x0000_s1031" style="position:absolute;left:7601;top:1327;width:822;height:0" coordorigin="7601,1327" coordsize="822,0" path="m7601,1327r822,e" filled="f" strokeweight=".14617mm">
              <v:path arrowok="t"/>
            </v:shape>
            <v:shape id="_x0000_s1030" style="position:absolute;left:8425;top:1327;width:414;height:0" coordorigin="8425,1327" coordsize="414,0" path="m8425,1327r414,e" filled="f" strokeweight=".14617mm">
              <v:path arrowok="t"/>
            </v:shape>
            <v:shape id="_x0000_s1029" style="position:absolute;left:8841;top:1327;width:307;height:0" coordorigin="8841,1327" coordsize="307,0" path="m8841,1327r307,e" filled="f" strokeweight=".14617mm">
              <v:path arrowok="t"/>
            </v:shape>
            <w10:wrap anchorx="page" anchory="page"/>
          </v:group>
        </w:pict>
      </w:r>
    </w:p>
    <w:p w:rsidR="00201CF7" w:rsidRDefault="00201CF7" w:rsidP="00201CF7">
      <w:pPr>
        <w:spacing w:line="200" w:lineRule="exact"/>
        <w:rPr>
          <w:b/>
          <w:bCs/>
          <w:sz w:val="28"/>
          <w:szCs w:val="28"/>
        </w:rPr>
      </w:pPr>
    </w:p>
    <w:p w:rsidR="005B2866" w:rsidRPr="00201CF7" w:rsidRDefault="00201CF7" w:rsidP="00201CF7">
      <w:pPr>
        <w:spacing w:line="200" w:lineRule="exact"/>
        <w:rPr>
          <w:b/>
          <w:bCs/>
          <w:sz w:val="28"/>
          <w:szCs w:val="28"/>
        </w:rPr>
      </w:pPr>
      <w:r w:rsidRPr="00201CF7">
        <w:rPr>
          <w:b/>
          <w:bCs/>
          <w:sz w:val="28"/>
          <w:szCs w:val="28"/>
        </w:rPr>
        <w:t>FY B. Com - Semester – I        Sub: Commerce – I    [</w:t>
      </w:r>
      <w:proofErr w:type="spellStart"/>
      <w:r w:rsidRPr="00201CF7">
        <w:rPr>
          <w:b/>
          <w:bCs/>
          <w:sz w:val="28"/>
          <w:szCs w:val="28"/>
        </w:rPr>
        <w:t>Introdiction</w:t>
      </w:r>
      <w:proofErr w:type="spellEnd"/>
      <w:r w:rsidRPr="00201CF7">
        <w:rPr>
          <w:b/>
          <w:bCs/>
          <w:sz w:val="28"/>
          <w:szCs w:val="28"/>
        </w:rPr>
        <w:t xml:space="preserve"> to Business]</w:t>
      </w:r>
    </w:p>
    <w:p w:rsidR="00201CF7" w:rsidRDefault="00201CF7">
      <w:pPr>
        <w:spacing w:line="220" w:lineRule="exact"/>
        <w:ind w:left="135" w:right="-51"/>
        <w:rPr>
          <w:w w:val="103"/>
          <w:sz w:val="36"/>
          <w:szCs w:val="36"/>
        </w:rPr>
      </w:pPr>
    </w:p>
    <w:p w:rsidR="005B2866" w:rsidRPr="00201CF7" w:rsidRDefault="001A6160">
      <w:pPr>
        <w:spacing w:line="220" w:lineRule="exact"/>
        <w:ind w:left="135" w:right="-51"/>
        <w:rPr>
          <w:sz w:val="36"/>
          <w:szCs w:val="36"/>
        </w:rPr>
      </w:pPr>
      <w:r w:rsidRPr="00201CF7">
        <w:rPr>
          <w:w w:val="103"/>
          <w:sz w:val="36"/>
          <w:szCs w:val="36"/>
        </w:rPr>
        <w:t>Q.</w:t>
      </w:r>
      <w:r w:rsidRPr="00201CF7">
        <w:rPr>
          <w:sz w:val="36"/>
          <w:szCs w:val="36"/>
        </w:rPr>
        <w:t xml:space="preserve"> </w:t>
      </w:r>
      <w:r w:rsidRPr="00201CF7">
        <w:rPr>
          <w:w w:val="103"/>
          <w:sz w:val="36"/>
          <w:szCs w:val="36"/>
        </w:rPr>
        <w:t>-</w:t>
      </w:r>
      <w:r w:rsidRPr="00201CF7">
        <w:rPr>
          <w:sz w:val="36"/>
          <w:szCs w:val="36"/>
        </w:rPr>
        <w:t xml:space="preserve"> </w:t>
      </w:r>
      <w:r w:rsidRPr="00201CF7">
        <w:rPr>
          <w:w w:val="103"/>
          <w:sz w:val="36"/>
          <w:szCs w:val="36"/>
        </w:rPr>
        <w:t>Select</w:t>
      </w:r>
      <w:r w:rsidRPr="00201CF7">
        <w:rPr>
          <w:sz w:val="36"/>
          <w:szCs w:val="36"/>
        </w:rPr>
        <w:t xml:space="preserve"> </w:t>
      </w:r>
      <w:r w:rsidRPr="00201CF7">
        <w:rPr>
          <w:w w:val="103"/>
          <w:sz w:val="36"/>
          <w:szCs w:val="36"/>
        </w:rPr>
        <w:t>the</w:t>
      </w:r>
      <w:r w:rsidRPr="00201CF7">
        <w:rPr>
          <w:sz w:val="36"/>
          <w:szCs w:val="36"/>
        </w:rPr>
        <w:t xml:space="preserve"> </w:t>
      </w:r>
      <w:r w:rsidRPr="00201CF7">
        <w:rPr>
          <w:w w:val="103"/>
          <w:sz w:val="36"/>
          <w:szCs w:val="36"/>
        </w:rPr>
        <w:t>appropriate</w:t>
      </w:r>
      <w:r w:rsidRPr="00201CF7">
        <w:rPr>
          <w:sz w:val="36"/>
          <w:szCs w:val="36"/>
        </w:rPr>
        <w:t xml:space="preserve"> </w:t>
      </w:r>
      <w:r w:rsidRPr="00201CF7">
        <w:rPr>
          <w:w w:val="103"/>
          <w:sz w:val="36"/>
          <w:szCs w:val="36"/>
        </w:rPr>
        <w:t>answer-</w:t>
      </w:r>
    </w:p>
    <w:p w:rsidR="008C1CE7" w:rsidRDefault="008C1CE7" w:rsidP="00201CF7">
      <w:pPr>
        <w:spacing w:before="35"/>
        <w:ind w:right="-6947"/>
      </w:pPr>
    </w:p>
    <w:p w:rsidR="005B2866" w:rsidRPr="00CB3B2E" w:rsidRDefault="001A6160" w:rsidP="00CB3B2E">
      <w:pPr>
        <w:spacing w:before="35"/>
        <w:jc w:val="center"/>
        <w:rPr>
          <w:b/>
          <w:bCs/>
          <w:sz w:val="18"/>
          <w:szCs w:val="18"/>
        </w:rPr>
      </w:pPr>
      <w:r w:rsidRPr="00CB3B2E">
        <w:rPr>
          <w:b/>
          <w:bCs/>
          <w:w w:val="102"/>
          <w:sz w:val="23"/>
          <w:szCs w:val="23"/>
        </w:rPr>
        <w:t>Module-I</w:t>
      </w:r>
      <w:r w:rsidRPr="00CB3B2E">
        <w:rPr>
          <w:b/>
          <w:bCs/>
          <w:sz w:val="23"/>
          <w:szCs w:val="23"/>
        </w:rPr>
        <w:t xml:space="preserve">      </w:t>
      </w:r>
      <w:r w:rsidRPr="00CB3B2E">
        <w:rPr>
          <w:b/>
          <w:bCs/>
          <w:w w:val="102"/>
          <w:sz w:val="23"/>
          <w:szCs w:val="23"/>
        </w:rPr>
        <w:t>Introduction</w:t>
      </w:r>
      <w:r w:rsidRPr="00CB3B2E">
        <w:rPr>
          <w:b/>
          <w:bCs/>
          <w:sz w:val="23"/>
          <w:szCs w:val="23"/>
        </w:rPr>
        <w:t xml:space="preserve"> </w:t>
      </w:r>
      <w:r w:rsidRPr="00CB3B2E">
        <w:rPr>
          <w:b/>
          <w:bCs/>
          <w:w w:val="102"/>
          <w:sz w:val="23"/>
          <w:szCs w:val="23"/>
        </w:rPr>
        <w:t>to</w:t>
      </w:r>
      <w:r w:rsidRPr="00CB3B2E">
        <w:rPr>
          <w:b/>
          <w:bCs/>
          <w:sz w:val="23"/>
          <w:szCs w:val="23"/>
        </w:rPr>
        <w:t xml:space="preserve"> </w:t>
      </w:r>
      <w:r w:rsidRPr="00CB3B2E">
        <w:rPr>
          <w:b/>
          <w:bCs/>
          <w:w w:val="102"/>
          <w:sz w:val="23"/>
          <w:szCs w:val="23"/>
        </w:rPr>
        <w:t>Business</w:t>
      </w:r>
    </w:p>
    <w:p w:rsidR="00C67261" w:rsidRPr="00594790" w:rsidRDefault="001A6160" w:rsidP="00817A84">
      <w:pPr>
        <w:pStyle w:val="ListParagraph"/>
        <w:numPr>
          <w:ilvl w:val="0"/>
          <w:numId w:val="5"/>
        </w:numPr>
        <w:spacing w:before="35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-----</w:t>
      </w:r>
      <w:r w:rsidR="008F6F79" w:rsidRPr="00594790">
        <w:rPr>
          <w:w w:val="102"/>
          <w:sz w:val="23"/>
          <w:szCs w:val="23"/>
        </w:rPr>
        <w:t>-----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refers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transfer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government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function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private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sector.</w:t>
      </w:r>
    </w:p>
    <w:p w:rsidR="00C67261" w:rsidRPr="00594790" w:rsidRDefault="00C67261" w:rsidP="00817A84">
      <w:pPr>
        <w:pStyle w:val="ListParagraph"/>
        <w:numPr>
          <w:ilvl w:val="0"/>
          <w:numId w:val="6"/>
        </w:numPr>
        <w:spacing w:before="35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Liberalization</w:t>
      </w:r>
    </w:p>
    <w:p w:rsidR="00C67261" w:rsidRPr="00594790" w:rsidRDefault="00C67261" w:rsidP="00817A84">
      <w:pPr>
        <w:pStyle w:val="ListParagraph"/>
        <w:numPr>
          <w:ilvl w:val="0"/>
          <w:numId w:val="6"/>
        </w:numPr>
        <w:spacing w:before="35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Privatization</w:t>
      </w:r>
    </w:p>
    <w:p w:rsidR="00C67261" w:rsidRPr="00594790" w:rsidRDefault="00C67261" w:rsidP="00817A84">
      <w:pPr>
        <w:pStyle w:val="ListParagraph"/>
        <w:numPr>
          <w:ilvl w:val="0"/>
          <w:numId w:val="6"/>
        </w:numPr>
        <w:spacing w:before="35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Globalization</w:t>
      </w:r>
    </w:p>
    <w:p w:rsidR="005B2866" w:rsidRPr="00594790" w:rsidRDefault="00C67261" w:rsidP="00817A84">
      <w:pPr>
        <w:pStyle w:val="ListParagraph"/>
        <w:numPr>
          <w:ilvl w:val="0"/>
          <w:numId w:val="6"/>
        </w:numPr>
        <w:spacing w:before="35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Organization </w:t>
      </w:r>
    </w:p>
    <w:p w:rsidR="00FE5C41" w:rsidRPr="00594790" w:rsidRDefault="001A6160" w:rsidP="00817A8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form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="00FE5C41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activity.</w:t>
      </w:r>
    </w:p>
    <w:p w:rsidR="00FE5C41" w:rsidRPr="00594790" w:rsidRDefault="00952930" w:rsidP="00817A8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Economic</w:t>
      </w:r>
    </w:p>
    <w:p w:rsidR="00FE5C41" w:rsidRPr="00594790" w:rsidRDefault="00FE5C41" w:rsidP="00817A8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Non-economic</w:t>
      </w:r>
    </w:p>
    <w:p w:rsidR="00FE5C41" w:rsidRPr="00594790" w:rsidRDefault="00FE5C41" w:rsidP="00817A8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R</w:t>
      </w:r>
      <w:r w:rsidR="001A6160" w:rsidRPr="00594790">
        <w:rPr>
          <w:w w:val="102"/>
          <w:sz w:val="23"/>
          <w:szCs w:val="23"/>
        </w:rPr>
        <w:t>eligious</w:t>
      </w:r>
    </w:p>
    <w:p w:rsidR="005B2866" w:rsidRPr="00594790" w:rsidRDefault="00FE5C41" w:rsidP="00817A84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806E7D" w:rsidRPr="00594790">
        <w:rPr>
          <w:w w:val="102"/>
          <w:sz w:val="23"/>
          <w:szCs w:val="23"/>
        </w:rPr>
        <w:t>ocial</w:t>
      </w:r>
    </w:p>
    <w:p w:rsidR="00F32AC6" w:rsidRPr="00594790" w:rsidRDefault="001A6160" w:rsidP="00817A84">
      <w:pPr>
        <w:pStyle w:val="ListParagraph"/>
        <w:numPr>
          <w:ilvl w:val="0"/>
          <w:numId w:val="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objectives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are</w:t>
      </w:r>
      <w:r w:rsidRPr="00594790">
        <w:rPr>
          <w:sz w:val="23"/>
          <w:szCs w:val="23"/>
        </w:rPr>
        <w:t xml:space="preserve"> </w:t>
      </w:r>
      <w:r w:rsidR="00F32AC6" w:rsidRPr="00594790">
        <w:rPr>
          <w:w w:val="102"/>
          <w:sz w:val="23"/>
          <w:szCs w:val="23"/>
        </w:rPr>
        <w:t>----------.</w:t>
      </w:r>
    </w:p>
    <w:p w:rsidR="00F32AC6" w:rsidRPr="00594790" w:rsidRDefault="00F32AC6" w:rsidP="00817A84">
      <w:pPr>
        <w:pStyle w:val="ListParagraph"/>
        <w:numPr>
          <w:ilvl w:val="0"/>
          <w:numId w:val="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O</w:t>
      </w:r>
      <w:r w:rsidR="001A6160" w:rsidRPr="00594790">
        <w:rPr>
          <w:w w:val="102"/>
          <w:sz w:val="23"/>
          <w:szCs w:val="23"/>
        </w:rPr>
        <w:t>pposite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each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other</w:t>
      </w:r>
    </w:p>
    <w:p w:rsidR="00F32AC6" w:rsidRPr="00594790" w:rsidRDefault="00F32AC6" w:rsidP="00817A84">
      <w:pPr>
        <w:pStyle w:val="ListParagraph"/>
        <w:numPr>
          <w:ilvl w:val="0"/>
          <w:numId w:val="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M</w:t>
      </w:r>
      <w:r w:rsidR="001A6160" w:rsidRPr="00594790">
        <w:rPr>
          <w:w w:val="102"/>
          <w:sz w:val="23"/>
          <w:szCs w:val="23"/>
          <w:u w:color="000000"/>
        </w:rPr>
        <w:t>utually supportive</w:t>
      </w:r>
    </w:p>
    <w:p w:rsidR="00F32AC6" w:rsidRPr="00594790" w:rsidRDefault="00F32AC6" w:rsidP="00817A84">
      <w:pPr>
        <w:pStyle w:val="ListParagraph"/>
        <w:numPr>
          <w:ilvl w:val="0"/>
          <w:numId w:val="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1A6160" w:rsidRPr="00594790">
        <w:rPr>
          <w:w w:val="102"/>
          <w:sz w:val="23"/>
          <w:szCs w:val="23"/>
        </w:rPr>
        <w:t>onflicting</w:t>
      </w:r>
    </w:p>
    <w:p w:rsidR="005B2866" w:rsidRPr="00594790" w:rsidRDefault="00F32AC6" w:rsidP="00817A84">
      <w:pPr>
        <w:pStyle w:val="ListParagraph"/>
        <w:numPr>
          <w:ilvl w:val="0"/>
          <w:numId w:val="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806E7D" w:rsidRPr="00594790">
        <w:rPr>
          <w:w w:val="102"/>
          <w:sz w:val="23"/>
          <w:szCs w:val="23"/>
        </w:rPr>
        <w:t>upportive</w:t>
      </w:r>
    </w:p>
    <w:p w:rsidR="006E5E67" w:rsidRPr="00594790" w:rsidRDefault="001A6160" w:rsidP="00817A84">
      <w:pPr>
        <w:pStyle w:val="ListParagraph"/>
        <w:numPr>
          <w:ilvl w:val="0"/>
          <w:numId w:val="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Consistently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declining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performance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suggest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need</w:t>
      </w:r>
      <w:r w:rsidRPr="00594790">
        <w:rPr>
          <w:sz w:val="23"/>
          <w:szCs w:val="23"/>
        </w:rPr>
        <w:t xml:space="preserve"> </w:t>
      </w:r>
      <w:r w:rsidR="00806E7D" w:rsidRPr="00594790">
        <w:rPr>
          <w:w w:val="102"/>
          <w:sz w:val="23"/>
          <w:szCs w:val="23"/>
        </w:rPr>
        <w:t>o</w:t>
      </w:r>
      <w:r w:rsidR="006E5E67" w:rsidRPr="00594790">
        <w:rPr>
          <w:w w:val="102"/>
          <w:sz w:val="23"/>
          <w:szCs w:val="23"/>
        </w:rPr>
        <w:t>f ----------.</w:t>
      </w:r>
    </w:p>
    <w:p w:rsidR="006E5E67" w:rsidRPr="00594790" w:rsidRDefault="006E5E67" w:rsidP="00817A84">
      <w:pPr>
        <w:pStyle w:val="ListParagraph"/>
        <w:numPr>
          <w:ilvl w:val="0"/>
          <w:numId w:val="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Closure</w:t>
      </w:r>
    </w:p>
    <w:p w:rsidR="006E5E67" w:rsidRPr="00594790" w:rsidRDefault="006E5E67" w:rsidP="00817A84">
      <w:pPr>
        <w:pStyle w:val="ListParagraph"/>
        <w:numPr>
          <w:ilvl w:val="0"/>
          <w:numId w:val="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Turnaround</w:t>
      </w:r>
    </w:p>
    <w:p w:rsidR="006E5E67" w:rsidRPr="00594790" w:rsidRDefault="006E5E67" w:rsidP="00817A84">
      <w:pPr>
        <w:pStyle w:val="ListParagraph"/>
        <w:numPr>
          <w:ilvl w:val="0"/>
          <w:numId w:val="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Reorganization</w:t>
      </w:r>
    </w:p>
    <w:p w:rsidR="005B2866" w:rsidRPr="00594790" w:rsidRDefault="006E5E67" w:rsidP="00817A84">
      <w:pPr>
        <w:pStyle w:val="ListParagraph"/>
        <w:numPr>
          <w:ilvl w:val="0"/>
          <w:numId w:val="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</w:t>
      </w:r>
      <w:r w:rsidR="00806E7D" w:rsidRPr="00594790">
        <w:rPr>
          <w:w w:val="102"/>
          <w:sz w:val="23"/>
          <w:szCs w:val="23"/>
        </w:rPr>
        <w:t>iquidation</w:t>
      </w:r>
      <w:r w:rsidRPr="00594790">
        <w:rPr>
          <w:w w:val="102"/>
          <w:sz w:val="23"/>
          <w:szCs w:val="23"/>
        </w:rPr>
        <w:t xml:space="preserve"> </w:t>
      </w:r>
    </w:p>
    <w:p w:rsidR="0054578A" w:rsidRPr="00594790" w:rsidRDefault="006E5E67" w:rsidP="00817A84">
      <w:pPr>
        <w:pStyle w:val="ListParagraph"/>
        <w:numPr>
          <w:ilvl w:val="0"/>
          <w:numId w:val="5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denotes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combination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two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more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firms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such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way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that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only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one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survives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while other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one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dissolved.</w:t>
      </w:r>
    </w:p>
    <w:p w:rsidR="0054578A" w:rsidRPr="00594790" w:rsidRDefault="0054578A" w:rsidP="00817A84">
      <w:pPr>
        <w:pStyle w:val="ListParagraph"/>
        <w:numPr>
          <w:ilvl w:val="0"/>
          <w:numId w:val="10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Liquidation</w:t>
      </w:r>
    </w:p>
    <w:p w:rsidR="0054578A" w:rsidRPr="00594790" w:rsidRDefault="0054578A" w:rsidP="00817A84">
      <w:pPr>
        <w:pStyle w:val="ListParagraph"/>
        <w:numPr>
          <w:ilvl w:val="0"/>
          <w:numId w:val="10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Amalgamation</w:t>
      </w:r>
    </w:p>
    <w:p w:rsidR="0054578A" w:rsidRPr="00594790" w:rsidRDefault="0054578A" w:rsidP="00817A84">
      <w:pPr>
        <w:pStyle w:val="ListParagraph"/>
        <w:numPr>
          <w:ilvl w:val="0"/>
          <w:numId w:val="10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M</w:t>
      </w:r>
      <w:r w:rsidR="001A6160" w:rsidRPr="00594790">
        <w:rPr>
          <w:w w:val="102"/>
          <w:sz w:val="23"/>
          <w:szCs w:val="23"/>
          <w:u w:color="000000"/>
        </w:rPr>
        <w:t>erger</w:t>
      </w:r>
    </w:p>
    <w:p w:rsidR="005B2866" w:rsidRPr="00594790" w:rsidRDefault="0054578A" w:rsidP="00817A84">
      <w:pPr>
        <w:pStyle w:val="ListParagraph"/>
        <w:numPr>
          <w:ilvl w:val="0"/>
          <w:numId w:val="10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Acquisition </w:t>
      </w:r>
    </w:p>
    <w:p w:rsidR="006D3372" w:rsidRPr="00594790" w:rsidRDefault="001A6160" w:rsidP="00817A84">
      <w:pPr>
        <w:pStyle w:val="ListParagraph"/>
        <w:numPr>
          <w:ilvl w:val="0"/>
          <w:numId w:val="5"/>
        </w:numPr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Economic</w:t>
      </w:r>
      <w:r w:rsidRPr="00594790">
        <w:rPr>
          <w:sz w:val="23"/>
          <w:szCs w:val="23"/>
        </w:rPr>
        <w:t xml:space="preserve"> </w:t>
      </w:r>
      <w:proofErr w:type="spellStart"/>
      <w:r w:rsidRPr="00594790">
        <w:rPr>
          <w:w w:val="102"/>
          <w:sz w:val="23"/>
          <w:szCs w:val="23"/>
        </w:rPr>
        <w:t>liberalisation</w:t>
      </w:r>
      <w:proofErr w:type="spellEnd"/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new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philosophy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accepted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India</w:t>
      </w:r>
      <w:r w:rsidRPr="00594790">
        <w:rPr>
          <w:sz w:val="23"/>
          <w:szCs w:val="23"/>
        </w:rPr>
        <w:t xml:space="preserve"> </w:t>
      </w:r>
      <w:r w:rsidR="006D3372" w:rsidRPr="00594790">
        <w:rPr>
          <w:w w:val="102"/>
          <w:sz w:val="23"/>
          <w:szCs w:val="23"/>
        </w:rPr>
        <w:t>after ----------.</w:t>
      </w:r>
    </w:p>
    <w:p w:rsidR="006D3372" w:rsidRPr="00594790" w:rsidRDefault="006D3372" w:rsidP="00817A8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1985</w:t>
      </w:r>
    </w:p>
    <w:p w:rsidR="006D3372" w:rsidRPr="00594790" w:rsidRDefault="001A6160" w:rsidP="00817A8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1991</w:t>
      </w:r>
    </w:p>
    <w:p w:rsidR="006D3372" w:rsidRPr="00594790" w:rsidRDefault="001A6160" w:rsidP="00817A8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2005</w:t>
      </w:r>
    </w:p>
    <w:p w:rsidR="005B2866" w:rsidRPr="00594790" w:rsidRDefault="00806E7D" w:rsidP="00817A8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2010</w:t>
      </w:r>
    </w:p>
    <w:p w:rsidR="00EB5462" w:rsidRPr="00594790" w:rsidRDefault="001A6160" w:rsidP="00817A84">
      <w:pPr>
        <w:pStyle w:val="ListParagraph"/>
        <w:numPr>
          <w:ilvl w:val="0"/>
          <w:numId w:val="5"/>
        </w:numPr>
        <w:spacing w:before="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Global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leads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="00EB5462" w:rsidRPr="00594790">
        <w:rPr>
          <w:w w:val="102"/>
          <w:sz w:val="23"/>
          <w:szCs w:val="23"/>
        </w:rPr>
        <w:t>----------.</w:t>
      </w:r>
    </w:p>
    <w:p w:rsidR="00EB5462" w:rsidRPr="00594790" w:rsidRDefault="00EB5462" w:rsidP="00817A84">
      <w:pPr>
        <w:pStyle w:val="ListParagraph"/>
        <w:numPr>
          <w:ilvl w:val="0"/>
          <w:numId w:val="12"/>
        </w:numPr>
        <w:spacing w:before="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I</w:t>
      </w:r>
      <w:r w:rsidR="001A6160" w:rsidRPr="00594790">
        <w:rPr>
          <w:w w:val="102"/>
          <w:sz w:val="23"/>
          <w:szCs w:val="23"/>
        </w:rPr>
        <w:t>ndependent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countries</w:t>
      </w:r>
    </w:p>
    <w:p w:rsidR="00EB5462" w:rsidRPr="00594790" w:rsidRDefault="00EB5462" w:rsidP="00817A84">
      <w:pPr>
        <w:pStyle w:val="ListParagraph"/>
        <w:numPr>
          <w:ilvl w:val="0"/>
          <w:numId w:val="12"/>
        </w:numPr>
        <w:spacing w:before="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I</w:t>
      </w:r>
      <w:r w:rsidR="001A6160" w:rsidRPr="00594790">
        <w:rPr>
          <w:w w:val="102"/>
          <w:sz w:val="23"/>
          <w:szCs w:val="23"/>
          <w:u w:color="000000"/>
        </w:rPr>
        <w:t>nter-dependence of countries</w:t>
      </w:r>
    </w:p>
    <w:p w:rsidR="00EB5462" w:rsidRPr="00594790" w:rsidRDefault="00EB5462" w:rsidP="00817A84">
      <w:pPr>
        <w:pStyle w:val="ListParagraph"/>
        <w:numPr>
          <w:ilvl w:val="0"/>
          <w:numId w:val="12"/>
        </w:numPr>
        <w:spacing w:before="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F</w:t>
      </w:r>
      <w:r w:rsidR="001A6160" w:rsidRPr="00594790">
        <w:rPr>
          <w:w w:val="102"/>
          <w:sz w:val="23"/>
          <w:szCs w:val="23"/>
        </w:rPr>
        <w:t>ree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countries</w:t>
      </w:r>
    </w:p>
    <w:p w:rsidR="005B2866" w:rsidRPr="00594790" w:rsidRDefault="00EB5462" w:rsidP="00817A84">
      <w:pPr>
        <w:pStyle w:val="ListParagraph"/>
        <w:numPr>
          <w:ilvl w:val="0"/>
          <w:numId w:val="12"/>
        </w:numPr>
        <w:spacing w:before="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A</w:t>
      </w:r>
      <w:r w:rsidR="00806E7D" w:rsidRPr="00594790">
        <w:rPr>
          <w:w w:val="102"/>
          <w:sz w:val="23"/>
          <w:szCs w:val="23"/>
        </w:rPr>
        <w:t>dvance counties</w:t>
      </w:r>
    </w:p>
    <w:p w:rsidR="00A62B65" w:rsidRPr="00594790" w:rsidRDefault="00A62B65" w:rsidP="00817A84">
      <w:pPr>
        <w:pStyle w:val="ListParagraph"/>
        <w:numPr>
          <w:ilvl w:val="0"/>
          <w:numId w:val="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includes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trade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aids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trade.</w:t>
      </w:r>
    </w:p>
    <w:p w:rsidR="00A62B65" w:rsidRPr="00594790" w:rsidRDefault="00952930" w:rsidP="00817A84">
      <w:pPr>
        <w:pStyle w:val="ListParagraph"/>
        <w:numPr>
          <w:ilvl w:val="0"/>
          <w:numId w:val="13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Commerce</w:t>
      </w:r>
    </w:p>
    <w:p w:rsidR="00A62B65" w:rsidRPr="00594790" w:rsidRDefault="00A62B65" w:rsidP="00817A84">
      <w:pPr>
        <w:pStyle w:val="ListParagraph"/>
        <w:numPr>
          <w:ilvl w:val="0"/>
          <w:numId w:val="1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Employment</w:t>
      </w:r>
    </w:p>
    <w:p w:rsidR="00A62B65" w:rsidRPr="00594790" w:rsidRDefault="00A62B65" w:rsidP="00817A84">
      <w:pPr>
        <w:pStyle w:val="ListParagraph"/>
        <w:numPr>
          <w:ilvl w:val="0"/>
          <w:numId w:val="1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rofession</w:t>
      </w:r>
    </w:p>
    <w:p w:rsidR="005B2866" w:rsidRPr="00594790" w:rsidRDefault="00806E7D" w:rsidP="00817A84">
      <w:pPr>
        <w:pStyle w:val="ListParagraph"/>
        <w:numPr>
          <w:ilvl w:val="0"/>
          <w:numId w:val="1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Industry</w:t>
      </w:r>
      <w:r w:rsidR="00A62B65" w:rsidRPr="00594790">
        <w:rPr>
          <w:w w:val="102"/>
          <w:sz w:val="23"/>
          <w:szCs w:val="23"/>
        </w:rPr>
        <w:t xml:space="preserve"> </w:t>
      </w:r>
    </w:p>
    <w:p w:rsidR="00A62B65" w:rsidRPr="00594790" w:rsidRDefault="001A6160" w:rsidP="00817A84">
      <w:pPr>
        <w:pStyle w:val="ListParagraph"/>
        <w:numPr>
          <w:ilvl w:val="0"/>
          <w:numId w:val="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Insurance</w:t>
      </w:r>
      <w:r w:rsidRPr="00594790">
        <w:rPr>
          <w:sz w:val="23"/>
          <w:szCs w:val="23"/>
        </w:rPr>
        <w:t xml:space="preserve"> </w:t>
      </w:r>
      <w:r w:rsidR="00A62B65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possible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risk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loss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business.</w:t>
      </w:r>
    </w:p>
    <w:p w:rsidR="00A62B65" w:rsidRPr="00594790" w:rsidRDefault="00A62B65" w:rsidP="00817A84">
      <w:pPr>
        <w:pStyle w:val="ListParagraph"/>
        <w:numPr>
          <w:ilvl w:val="0"/>
          <w:numId w:val="1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</w:t>
      </w:r>
      <w:r w:rsidR="001A6160" w:rsidRPr="00594790">
        <w:rPr>
          <w:w w:val="102"/>
          <w:sz w:val="23"/>
          <w:szCs w:val="23"/>
        </w:rPr>
        <w:t>aises</w:t>
      </w:r>
    </w:p>
    <w:p w:rsidR="00A62B65" w:rsidRPr="00594790" w:rsidRDefault="00A62B65" w:rsidP="00817A84">
      <w:pPr>
        <w:pStyle w:val="ListParagraph"/>
        <w:numPr>
          <w:ilvl w:val="0"/>
          <w:numId w:val="1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M</w:t>
      </w:r>
      <w:r w:rsidR="001A6160" w:rsidRPr="00594790">
        <w:rPr>
          <w:w w:val="102"/>
          <w:sz w:val="23"/>
          <w:szCs w:val="23"/>
          <w:u w:color="000000"/>
        </w:rPr>
        <w:t>inimizes</w:t>
      </w:r>
    </w:p>
    <w:p w:rsidR="00A62B65" w:rsidRPr="00594790" w:rsidRDefault="00A62B65" w:rsidP="00817A84">
      <w:pPr>
        <w:pStyle w:val="ListParagraph"/>
        <w:numPr>
          <w:ilvl w:val="0"/>
          <w:numId w:val="1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</w:t>
      </w:r>
      <w:r w:rsidR="001A6160" w:rsidRPr="00594790">
        <w:rPr>
          <w:w w:val="102"/>
          <w:sz w:val="23"/>
          <w:szCs w:val="23"/>
        </w:rPr>
        <w:t>alances</w:t>
      </w:r>
    </w:p>
    <w:p w:rsidR="005B2866" w:rsidRPr="00594790" w:rsidRDefault="00A62B65" w:rsidP="00817A84">
      <w:pPr>
        <w:pStyle w:val="ListParagraph"/>
        <w:numPr>
          <w:ilvl w:val="0"/>
          <w:numId w:val="1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lastRenderedPageBreak/>
        <w:t>I</w:t>
      </w:r>
      <w:r w:rsidR="00806E7D" w:rsidRPr="00594790">
        <w:rPr>
          <w:w w:val="102"/>
          <w:sz w:val="23"/>
          <w:szCs w:val="23"/>
        </w:rPr>
        <w:t>ncreases</w:t>
      </w:r>
      <w:r w:rsidRPr="00594790">
        <w:rPr>
          <w:w w:val="102"/>
          <w:sz w:val="23"/>
          <w:szCs w:val="23"/>
        </w:rPr>
        <w:t xml:space="preserve"> </w:t>
      </w:r>
    </w:p>
    <w:p w:rsidR="005C3B4A" w:rsidRPr="00594790" w:rsidRDefault="005C3B4A" w:rsidP="005C3B4A">
      <w:pPr>
        <w:pStyle w:val="ListParagraph"/>
        <w:spacing w:before="6"/>
        <w:ind w:left="1554"/>
        <w:rPr>
          <w:sz w:val="23"/>
          <w:szCs w:val="23"/>
        </w:rPr>
      </w:pPr>
    </w:p>
    <w:p w:rsidR="002A4627" w:rsidRPr="00594790" w:rsidRDefault="001A6160" w:rsidP="00817A84">
      <w:pPr>
        <w:pStyle w:val="ListParagraph"/>
        <w:numPr>
          <w:ilvl w:val="0"/>
          <w:numId w:val="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Intensification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strategy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="002A4627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type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growth</w:t>
      </w:r>
      <w:r w:rsidR="002A4627" w:rsidRPr="00594790">
        <w:rPr>
          <w:sz w:val="23"/>
          <w:szCs w:val="23"/>
        </w:rPr>
        <w:t>.</w:t>
      </w:r>
    </w:p>
    <w:p w:rsidR="002A4627" w:rsidRPr="00594790" w:rsidRDefault="002A4627" w:rsidP="00817A84">
      <w:pPr>
        <w:pStyle w:val="ListParagraph"/>
        <w:numPr>
          <w:ilvl w:val="0"/>
          <w:numId w:val="1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I</w:t>
      </w:r>
      <w:r w:rsidR="001A6160" w:rsidRPr="00594790">
        <w:rPr>
          <w:w w:val="102"/>
          <w:sz w:val="23"/>
          <w:szCs w:val="23"/>
          <w:u w:color="000000"/>
        </w:rPr>
        <w:t>nterna</w:t>
      </w:r>
      <w:r w:rsidRPr="00594790">
        <w:rPr>
          <w:w w:val="102"/>
          <w:sz w:val="23"/>
          <w:szCs w:val="23"/>
        </w:rPr>
        <w:t>l</w:t>
      </w:r>
    </w:p>
    <w:p w:rsidR="002A4627" w:rsidRPr="00594790" w:rsidRDefault="002A4627" w:rsidP="00817A84">
      <w:pPr>
        <w:pStyle w:val="ListParagraph"/>
        <w:numPr>
          <w:ilvl w:val="0"/>
          <w:numId w:val="1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External</w:t>
      </w:r>
    </w:p>
    <w:p w:rsidR="002A4627" w:rsidRPr="00594790" w:rsidRDefault="002A4627" w:rsidP="00817A84">
      <w:pPr>
        <w:pStyle w:val="ListParagraph"/>
        <w:numPr>
          <w:ilvl w:val="0"/>
          <w:numId w:val="1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G</w:t>
      </w:r>
      <w:r w:rsidR="001A6160" w:rsidRPr="00594790">
        <w:rPr>
          <w:w w:val="102"/>
          <w:sz w:val="23"/>
          <w:szCs w:val="23"/>
        </w:rPr>
        <w:t>lobal</w:t>
      </w:r>
    </w:p>
    <w:p w:rsidR="005B2866" w:rsidRPr="00594790" w:rsidRDefault="002A4627" w:rsidP="00817A84">
      <w:pPr>
        <w:pStyle w:val="ListParagraph"/>
        <w:numPr>
          <w:ilvl w:val="0"/>
          <w:numId w:val="15"/>
        </w:numPr>
        <w:spacing w:before="6"/>
        <w:rPr>
          <w:sz w:val="23"/>
          <w:szCs w:val="23"/>
        </w:rPr>
      </w:pPr>
      <w:proofErr w:type="spellStart"/>
      <w:r w:rsidRPr="00594790">
        <w:rPr>
          <w:w w:val="102"/>
          <w:sz w:val="23"/>
          <w:szCs w:val="23"/>
        </w:rPr>
        <w:t>O</w:t>
      </w:r>
      <w:r w:rsidR="00806E7D" w:rsidRPr="00594790">
        <w:rPr>
          <w:w w:val="102"/>
          <w:sz w:val="23"/>
          <w:szCs w:val="23"/>
        </w:rPr>
        <w:t>utsoursing</w:t>
      </w:r>
      <w:proofErr w:type="spellEnd"/>
      <w:r w:rsidRPr="00594790">
        <w:rPr>
          <w:w w:val="102"/>
          <w:sz w:val="23"/>
          <w:szCs w:val="23"/>
        </w:rPr>
        <w:t xml:space="preserve"> </w:t>
      </w:r>
    </w:p>
    <w:p w:rsidR="00DA4987" w:rsidRPr="00594790" w:rsidRDefault="00B71888" w:rsidP="00817A84">
      <w:pPr>
        <w:pStyle w:val="ListParagraph"/>
        <w:numPr>
          <w:ilvl w:val="0"/>
          <w:numId w:val="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involves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closing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down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firm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selling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its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assets</w:t>
      </w:r>
      <w:r w:rsidR="00DA4987" w:rsidRPr="00594790">
        <w:rPr>
          <w:sz w:val="23"/>
          <w:szCs w:val="23"/>
        </w:rPr>
        <w:t>.</w:t>
      </w:r>
    </w:p>
    <w:p w:rsidR="00DA4987" w:rsidRPr="00594790" w:rsidRDefault="00DA4987" w:rsidP="00817A84">
      <w:pPr>
        <w:pStyle w:val="ListParagraph"/>
        <w:numPr>
          <w:ilvl w:val="0"/>
          <w:numId w:val="16"/>
        </w:numPr>
        <w:spacing w:before="6"/>
        <w:rPr>
          <w:w w:val="102"/>
          <w:sz w:val="23"/>
          <w:szCs w:val="23"/>
        </w:rPr>
      </w:pPr>
      <w:r w:rsidRPr="00594790">
        <w:rPr>
          <w:sz w:val="23"/>
          <w:szCs w:val="23"/>
        </w:rPr>
        <w:t>L</w:t>
      </w:r>
      <w:r w:rsidR="00952930" w:rsidRPr="00594790">
        <w:rPr>
          <w:sz w:val="23"/>
          <w:szCs w:val="23"/>
        </w:rPr>
        <w:t>iquidation</w:t>
      </w:r>
    </w:p>
    <w:p w:rsidR="00DA4987" w:rsidRPr="00594790" w:rsidRDefault="00DA4987" w:rsidP="00817A84">
      <w:pPr>
        <w:pStyle w:val="ListParagraph"/>
        <w:numPr>
          <w:ilvl w:val="0"/>
          <w:numId w:val="16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Amalgamation</w:t>
      </w:r>
    </w:p>
    <w:p w:rsidR="00DA4987" w:rsidRPr="00594790" w:rsidRDefault="00DA4987" w:rsidP="00817A84">
      <w:pPr>
        <w:pStyle w:val="ListParagraph"/>
        <w:numPr>
          <w:ilvl w:val="0"/>
          <w:numId w:val="16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erger</w:t>
      </w:r>
    </w:p>
    <w:p w:rsidR="005B2866" w:rsidRPr="00594790" w:rsidRDefault="00DA4987" w:rsidP="00817A84">
      <w:pPr>
        <w:pStyle w:val="ListParagraph"/>
        <w:numPr>
          <w:ilvl w:val="0"/>
          <w:numId w:val="16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Privatization </w:t>
      </w:r>
    </w:p>
    <w:p w:rsidR="00817BAB" w:rsidRPr="00594790" w:rsidRDefault="00817BAB" w:rsidP="00817A84">
      <w:pPr>
        <w:pStyle w:val="ListParagraph"/>
        <w:numPr>
          <w:ilvl w:val="0"/>
          <w:numId w:val="5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refinancing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deal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which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debt-holder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gets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equity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position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exchange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cancelation 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debt.</w:t>
      </w:r>
    </w:p>
    <w:p w:rsidR="00817BAB" w:rsidRPr="00594790" w:rsidRDefault="00952930" w:rsidP="00817A84">
      <w:pPr>
        <w:pStyle w:val="ListParagraph"/>
        <w:numPr>
          <w:ilvl w:val="0"/>
          <w:numId w:val="1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Debt-equity</w:t>
      </w:r>
    </w:p>
    <w:p w:rsidR="00817BAB" w:rsidRPr="00594790" w:rsidRDefault="00817BAB" w:rsidP="00817A84">
      <w:pPr>
        <w:pStyle w:val="ListParagraph"/>
        <w:numPr>
          <w:ilvl w:val="0"/>
          <w:numId w:val="1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Swap</w:t>
      </w:r>
    </w:p>
    <w:p w:rsidR="00817BAB" w:rsidRPr="00594790" w:rsidRDefault="00817BAB" w:rsidP="00817A84">
      <w:pPr>
        <w:pStyle w:val="ListParagraph"/>
        <w:numPr>
          <w:ilvl w:val="0"/>
          <w:numId w:val="1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Debt</w:t>
      </w:r>
    </w:p>
    <w:p w:rsidR="005B2866" w:rsidRPr="00594790" w:rsidRDefault="00817BAB" w:rsidP="00817A84">
      <w:pPr>
        <w:pStyle w:val="ListParagraph"/>
        <w:numPr>
          <w:ilvl w:val="0"/>
          <w:numId w:val="1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</w:t>
      </w:r>
      <w:r w:rsidR="001A6160" w:rsidRPr="00594790">
        <w:rPr>
          <w:w w:val="102"/>
          <w:sz w:val="23"/>
          <w:szCs w:val="23"/>
        </w:rPr>
        <w:t>quity</w:t>
      </w:r>
      <w:r w:rsidRPr="00594790">
        <w:rPr>
          <w:w w:val="102"/>
          <w:sz w:val="23"/>
          <w:szCs w:val="23"/>
        </w:rPr>
        <w:t xml:space="preserve"> </w:t>
      </w:r>
    </w:p>
    <w:p w:rsidR="00D26232" w:rsidRPr="00594790" w:rsidRDefault="00D26232" w:rsidP="00817A84">
      <w:pPr>
        <w:pStyle w:val="ListParagraph"/>
        <w:numPr>
          <w:ilvl w:val="0"/>
          <w:numId w:val="5"/>
        </w:numPr>
        <w:spacing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necessary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removal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sickness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industry.</w:t>
      </w:r>
    </w:p>
    <w:p w:rsidR="00D26232" w:rsidRPr="00594790" w:rsidRDefault="00D26232" w:rsidP="00817A84">
      <w:pPr>
        <w:pStyle w:val="ListParagraph"/>
        <w:numPr>
          <w:ilvl w:val="0"/>
          <w:numId w:val="18"/>
        </w:numPr>
        <w:spacing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Reorganization</w:t>
      </w:r>
    </w:p>
    <w:p w:rsidR="00D26232" w:rsidRPr="00594790" w:rsidRDefault="00D26232" w:rsidP="00817A84">
      <w:pPr>
        <w:pStyle w:val="ListParagraph"/>
        <w:numPr>
          <w:ilvl w:val="0"/>
          <w:numId w:val="18"/>
        </w:numPr>
        <w:spacing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R</w:t>
      </w:r>
      <w:r w:rsidR="001A6160" w:rsidRPr="00594790">
        <w:rPr>
          <w:w w:val="102"/>
          <w:sz w:val="23"/>
          <w:szCs w:val="23"/>
          <w:u w:color="000000"/>
        </w:rPr>
        <w:t>estructuring</w:t>
      </w:r>
    </w:p>
    <w:p w:rsidR="00D26232" w:rsidRPr="00594790" w:rsidRDefault="00D26232" w:rsidP="00817A84">
      <w:pPr>
        <w:pStyle w:val="ListParagraph"/>
        <w:numPr>
          <w:ilvl w:val="0"/>
          <w:numId w:val="18"/>
        </w:numPr>
        <w:spacing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1A6160" w:rsidRPr="00594790">
        <w:rPr>
          <w:w w:val="102"/>
          <w:sz w:val="23"/>
          <w:szCs w:val="23"/>
        </w:rPr>
        <w:t>losure</w:t>
      </w:r>
    </w:p>
    <w:p w:rsidR="005B2866" w:rsidRPr="00594790" w:rsidRDefault="00D26232" w:rsidP="00817A84">
      <w:pPr>
        <w:pStyle w:val="ListParagraph"/>
        <w:numPr>
          <w:ilvl w:val="0"/>
          <w:numId w:val="18"/>
        </w:numPr>
        <w:spacing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Privatization </w:t>
      </w:r>
    </w:p>
    <w:p w:rsidR="008D381B" w:rsidRPr="00594790" w:rsidRDefault="008D381B" w:rsidP="00817A84">
      <w:pPr>
        <w:pStyle w:val="ListParagraph"/>
        <w:numPr>
          <w:ilvl w:val="0"/>
          <w:numId w:val="5"/>
        </w:numPr>
        <w:spacing w:line="248" w:lineRule="auto"/>
        <w:ind w:right="11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may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defined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arrangement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whereby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two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more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parties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cooperate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order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run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 business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achieve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commercial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objectives.</w:t>
      </w:r>
    </w:p>
    <w:p w:rsidR="008D381B" w:rsidRPr="00594790" w:rsidRDefault="008D381B" w:rsidP="00817A84">
      <w:pPr>
        <w:pStyle w:val="ListParagraph"/>
        <w:numPr>
          <w:ilvl w:val="0"/>
          <w:numId w:val="19"/>
        </w:numPr>
        <w:spacing w:line="248" w:lineRule="auto"/>
        <w:ind w:right="11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J</w:t>
      </w:r>
      <w:r w:rsidR="001A6160" w:rsidRPr="00594790">
        <w:rPr>
          <w:w w:val="102"/>
          <w:sz w:val="23"/>
          <w:szCs w:val="23"/>
          <w:u w:color="000000"/>
        </w:rPr>
        <w:t>oint venture</w:t>
      </w:r>
    </w:p>
    <w:p w:rsidR="008D381B" w:rsidRPr="00594790" w:rsidRDefault="008D381B" w:rsidP="00817A84">
      <w:pPr>
        <w:pStyle w:val="ListParagraph"/>
        <w:numPr>
          <w:ilvl w:val="0"/>
          <w:numId w:val="19"/>
        </w:numPr>
        <w:spacing w:line="248" w:lineRule="auto"/>
        <w:ind w:right="11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Partnership</w:t>
      </w:r>
    </w:p>
    <w:p w:rsidR="008D381B" w:rsidRPr="00594790" w:rsidRDefault="008D381B" w:rsidP="00817A84">
      <w:pPr>
        <w:pStyle w:val="ListParagraph"/>
        <w:numPr>
          <w:ilvl w:val="0"/>
          <w:numId w:val="19"/>
        </w:numPr>
        <w:spacing w:line="248" w:lineRule="auto"/>
        <w:ind w:right="11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</w:t>
      </w:r>
      <w:r w:rsidR="001A6160" w:rsidRPr="00594790">
        <w:rPr>
          <w:w w:val="102"/>
          <w:sz w:val="23"/>
          <w:szCs w:val="23"/>
        </w:rPr>
        <w:t>malgamation</w:t>
      </w:r>
    </w:p>
    <w:p w:rsidR="005B2866" w:rsidRPr="00594790" w:rsidRDefault="008D381B" w:rsidP="00817A84">
      <w:pPr>
        <w:pStyle w:val="ListParagraph"/>
        <w:numPr>
          <w:ilvl w:val="0"/>
          <w:numId w:val="19"/>
        </w:numPr>
        <w:spacing w:line="248" w:lineRule="auto"/>
        <w:ind w:right="11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952930" w:rsidRPr="00594790">
        <w:rPr>
          <w:w w:val="102"/>
          <w:sz w:val="23"/>
          <w:szCs w:val="23"/>
        </w:rPr>
        <w:t>erger</w:t>
      </w:r>
    </w:p>
    <w:p w:rsidR="00236CBE" w:rsidRPr="00594790" w:rsidRDefault="00236CBE" w:rsidP="00817A84">
      <w:pPr>
        <w:pStyle w:val="ListParagraph"/>
        <w:numPr>
          <w:ilvl w:val="0"/>
          <w:numId w:val="5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may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be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defined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as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any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arrangement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whereby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two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or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more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companies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liquidated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and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a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new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company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formed.</w:t>
      </w:r>
    </w:p>
    <w:p w:rsidR="00236CBE" w:rsidRPr="00594790" w:rsidRDefault="00236CBE" w:rsidP="00817A84">
      <w:pPr>
        <w:pStyle w:val="ListParagraph"/>
        <w:numPr>
          <w:ilvl w:val="0"/>
          <w:numId w:val="20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</w:t>
      </w:r>
      <w:r w:rsidR="001A6160" w:rsidRPr="00594790">
        <w:rPr>
          <w:w w:val="102"/>
          <w:sz w:val="23"/>
          <w:szCs w:val="23"/>
        </w:rPr>
        <w:t>iquidation</w:t>
      </w:r>
    </w:p>
    <w:p w:rsidR="00236CBE" w:rsidRPr="00594790" w:rsidRDefault="00236CBE" w:rsidP="00817A84">
      <w:pPr>
        <w:pStyle w:val="ListParagraph"/>
        <w:numPr>
          <w:ilvl w:val="0"/>
          <w:numId w:val="20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A</w:t>
      </w:r>
      <w:r w:rsidR="001A6160" w:rsidRPr="00594790">
        <w:rPr>
          <w:w w:val="102"/>
          <w:sz w:val="23"/>
          <w:szCs w:val="23"/>
          <w:u w:color="000000"/>
        </w:rPr>
        <w:t>malgamation</w:t>
      </w:r>
    </w:p>
    <w:p w:rsidR="00236CBE" w:rsidRPr="00594790" w:rsidRDefault="00236CBE" w:rsidP="00817A84">
      <w:pPr>
        <w:pStyle w:val="ListParagraph"/>
        <w:numPr>
          <w:ilvl w:val="0"/>
          <w:numId w:val="20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erger</w:t>
      </w:r>
    </w:p>
    <w:p w:rsidR="005B2866" w:rsidRPr="00594790" w:rsidRDefault="00236CBE" w:rsidP="00817A84">
      <w:pPr>
        <w:pStyle w:val="ListParagraph"/>
        <w:numPr>
          <w:ilvl w:val="0"/>
          <w:numId w:val="20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Privatization </w:t>
      </w:r>
    </w:p>
    <w:p w:rsidR="005E7A63" w:rsidRPr="00594790" w:rsidRDefault="001A6160" w:rsidP="00817A84">
      <w:pPr>
        <w:pStyle w:val="ListParagraph"/>
        <w:numPr>
          <w:ilvl w:val="0"/>
          <w:numId w:val="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Objective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should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be</w:t>
      </w:r>
      <w:r w:rsidRPr="00594790">
        <w:rPr>
          <w:sz w:val="23"/>
          <w:szCs w:val="23"/>
        </w:rPr>
        <w:t xml:space="preserve"> </w:t>
      </w:r>
      <w:r w:rsidR="005E7A63" w:rsidRPr="00594790">
        <w:rPr>
          <w:w w:val="102"/>
          <w:sz w:val="23"/>
          <w:szCs w:val="23"/>
        </w:rPr>
        <w:t>----------.</w:t>
      </w:r>
    </w:p>
    <w:p w:rsidR="005E7A63" w:rsidRPr="00594790" w:rsidRDefault="005E7A63" w:rsidP="00817A84">
      <w:pPr>
        <w:pStyle w:val="ListParagraph"/>
        <w:numPr>
          <w:ilvl w:val="0"/>
          <w:numId w:val="2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Rigid</w:t>
      </w:r>
    </w:p>
    <w:p w:rsidR="005E7A63" w:rsidRPr="00594790" w:rsidRDefault="005E7A63" w:rsidP="00817A84">
      <w:pPr>
        <w:pStyle w:val="ListParagraph"/>
        <w:numPr>
          <w:ilvl w:val="0"/>
          <w:numId w:val="2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F</w:t>
      </w:r>
      <w:r w:rsidR="001A6160" w:rsidRPr="00594790">
        <w:rPr>
          <w:w w:val="102"/>
          <w:sz w:val="23"/>
          <w:szCs w:val="23"/>
          <w:u w:color="000000"/>
        </w:rPr>
        <w:t>lexible</w:t>
      </w:r>
    </w:p>
    <w:p w:rsidR="005E7A63" w:rsidRPr="00594790" w:rsidRDefault="005E7A63" w:rsidP="00817A84">
      <w:pPr>
        <w:pStyle w:val="ListParagraph"/>
        <w:numPr>
          <w:ilvl w:val="0"/>
          <w:numId w:val="2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1A6160" w:rsidRPr="00594790">
        <w:rPr>
          <w:w w:val="102"/>
          <w:sz w:val="23"/>
          <w:szCs w:val="23"/>
        </w:rPr>
        <w:t>onfusing</w:t>
      </w:r>
    </w:p>
    <w:p w:rsidR="005B2866" w:rsidRPr="00594790" w:rsidRDefault="005E7A63" w:rsidP="00817A84">
      <w:pPr>
        <w:pStyle w:val="ListParagraph"/>
        <w:numPr>
          <w:ilvl w:val="0"/>
          <w:numId w:val="2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Changeable </w:t>
      </w:r>
    </w:p>
    <w:p w:rsidR="005E7A63" w:rsidRPr="00594790" w:rsidRDefault="005E7A63" w:rsidP="00817A84">
      <w:pPr>
        <w:pStyle w:val="ListParagraph"/>
        <w:numPr>
          <w:ilvl w:val="0"/>
          <w:numId w:val="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objectives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are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known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three-fold</w:t>
      </w:r>
      <w:r w:rsidR="001A616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objectives.</w:t>
      </w:r>
    </w:p>
    <w:p w:rsidR="005E7A63" w:rsidRPr="00594790" w:rsidRDefault="00952930" w:rsidP="00817A84">
      <w:pPr>
        <w:pStyle w:val="ListParagraph"/>
        <w:numPr>
          <w:ilvl w:val="0"/>
          <w:numId w:val="2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Organic</w:t>
      </w:r>
    </w:p>
    <w:p w:rsidR="005E7A63" w:rsidRPr="00594790" w:rsidRDefault="005E7A63" w:rsidP="00817A84">
      <w:pPr>
        <w:pStyle w:val="ListParagraph"/>
        <w:numPr>
          <w:ilvl w:val="0"/>
          <w:numId w:val="2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Economic</w:t>
      </w:r>
    </w:p>
    <w:p w:rsidR="005E7A63" w:rsidRPr="00594790" w:rsidRDefault="005E7A63" w:rsidP="00817A84">
      <w:pPr>
        <w:pStyle w:val="ListParagraph"/>
        <w:numPr>
          <w:ilvl w:val="0"/>
          <w:numId w:val="2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1A6160" w:rsidRPr="00594790">
        <w:rPr>
          <w:w w:val="102"/>
          <w:sz w:val="23"/>
          <w:szCs w:val="23"/>
        </w:rPr>
        <w:t>ocial</w:t>
      </w:r>
    </w:p>
    <w:p w:rsidR="005B2866" w:rsidRPr="00594790" w:rsidRDefault="00905D34" w:rsidP="00817A84">
      <w:pPr>
        <w:pStyle w:val="ListParagraph"/>
        <w:numPr>
          <w:ilvl w:val="0"/>
          <w:numId w:val="2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National</w:t>
      </w:r>
    </w:p>
    <w:p w:rsidR="005E7A63" w:rsidRPr="00594790" w:rsidRDefault="001A6160" w:rsidP="00817A84">
      <w:pPr>
        <w:pStyle w:val="ListParagraph"/>
        <w:numPr>
          <w:ilvl w:val="0"/>
          <w:numId w:val="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Objectives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offer</w:t>
      </w:r>
      <w:r w:rsidRPr="00594790">
        <w:rPr>
          <w:sz w:val="23"/>
          <w:szCs w:val="23"/>
        </w:rPr>
        <w:t xml:space="preserve"> </w:t>
      </w:r>
      <w:r w:rsidR="005E7A63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justification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for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existence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="00905D34" w:rsidRPr="00594790">
        <w:rPr>
          <w:w w:val="102"/>
          <w:sz w:val="23"/>
          <w:szCs w:val="23"/>
        </w:rPr>
        <w:t>the</w:t>
      </w:r>
      <w:r w:rsidR="00905D34" w:rsidRPr="00594790">
        <w:rPr>
          <w:sz w:val="23"/>
          <w:szCs w:val="23"/>
        </w:rPr>
        <w:t xml:space="preserve"> business</w:t>
      </w:r>
      <w:r w:rsidRPr="00594790">
        <w:rPr>
          <w:sz w:val="23"/>
          <w:szCs w:val="23"/>
        </w:rPr>
        <w:t xml:space="preserve"> </w:t>
      </w:r>
      <w:r w:rsidR="005E7A63" w:rsidRPr="00594790">
        <w:rPr>
          <w:w w:val="102"/>
          <w:sz w:val="23"/>
          <w:szCs w:val="23"/>
        </w:rPr>
        <w:t>firm.</w:t>
      </w:r>
    </w:p>
    <w:p w:rsidR="005E7A63" w:rsidRPr="00594790" w:rsidRDefault="005E7A63" w:rsidP="00817A84">
      <w:pPr>
        <w:pStyle w:val="ListParagraph"/>
        <w:numPr>
          <w:ilvl w:val="0"/>
          <w:numId w:val="2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E</w:t>
      </w:r>
      <w:r w:rsidR="001A6160" w:rsidRPr="00594790">
        <w:rPr>
          <w:w w:val="102"/>
          <w:sz w:val="23"/>
          <w:szCs w:val="23"/>
          <w:u w:color="000000"/>
        </w:rPr>
        <w:t>conomic</w:t>
      </w:r>
    </w:p>
    <w:p w:rsidR="005E7A63" w:rsidRPr="00594790" w:rsidRDefault="005E7A63" w:rsidP="00817A84">
      <w:pPr>
        <w:pStyle w:val="ListParagraph"/>
        <w:numPr>
          <w:ilvl w:val="0"/>
          <w:numId w:val="2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Social</w:t>
      </w:r>
    </w:p>
    <w:p w:rsidR="005E7A63" w:rsidRPr="00594790" w:rsidRDefault="005E7A63" w:rsidP="00817A84">
      <w:pPr>
        <w:pStyle w:val="ListParagraph"/>
        <w:numPr>
          <w:ilvl w:val="0"/>
          <w:numId w:val="2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</w:t>
      </w:r>
      <w:r w:rsidR="001A6160" w:rsidRPr="00594790">
        <w:rPr>
          <w:w w:val="102"/>
          <w:sz w:val="23"/>
          <w:szCs w:val="23"/>
        </w:rPr>
        <w:t>egal</w:t>
      </w:r>
    </w:p>
    <w:p w:rsidR="005B2866" w:rsidRPr="00594790" w:rsidRDefault="005E7A63" w:rsidP="00817A84">
      <w:pPr>
        <w:pStyle w:val="ListParagraph"/>
        <w:numPr>
          <w:ilvl w:val="0"/>
          <w:numId w:val="2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H</w:t>
      </w:r>
      <w:r w:rsidR="00905D34" w:rsidRPr="00594790">
        <w:rPr>
          <w:w w:val="102"/>
          <w:sz w:val="23"/>
          <w:szCs w:val="23"/>
        </w:rPr>
        <w:t>uman</w:t>
      </w:r>
      <w:r w:rsidRPr="00594790">
        <w:rPr>
          <w:w w:val="102"/>
          <w:sz w:val="23"/>
          <w:szCs w:val="23"/>
        </w:rPr>
        <w:t xml:space="preserve"> </w:t>
      </w:r>
    </w:p>
    <w:p w:rsidR="005E7A63" w:rsidRPr="00594790" w:rsidRDefault="001A6160" w:rsidP="00817A84">
      <w:pPr>
        <w:pStyle w:val="ListParagraph"/>
        <w:numPr>
          <w:ilvl w:val="0"/>
          <w:numId w:val="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Production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aspect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="005E7A63" w:rsidRPr="00594790">
        <w:rPr>
          <w:w w:val="102"/>
          <w:sz w:val="23"/>
          <w:szCs w:val="23"/>
        </w:rPr>
        <w:t>called ----------.</w:t>
      </w:r>
    </w:p>
    <w:p w:rsidR="005E7A63" w:rsidRPr="00594790" w:rsidRDefault="005E7A63" w:rsidP="00817A84">
      <w:pPr>
        <w:pStyle w:val="ListParagraph"/>
        <w:numPr>
          <w:ilvl w:val="0"/>
          <w:numId w:val="2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I</w:t>
      </w:r>
      <w:r w:rsidR="001A6160" w:rsidRPr="00594790">
        <w:rPr>
          <w:w w:val="102"/>
          <w:sz w:val="23"/>
          <w:szCs w:val="23"/>
          <w:u w:color="000000"/>
        </w:rPr>
        <w:t>ndustry</w:t>
      </w:r>
    </w:p>
    <w:p w:rsidR="005E7A63" w:rsidRPr="00594790" w:rsidRDefault="005E7A63" w:rsidP="00817A84">
      <w:pPr>
        <w:pStyle w:val="ListParagraph"/>
        <w:numPr>
          <w:ilvl w:val="0"/>
          <w:numId w:val="2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Commerce</w:t>
      </w:r>
    </w:p>
    <w:p w:rsidR="005E7A63" w:rsidRPr="00594790" w:rsidRDefault="005E7A63" w:rsidP="00817A84">
      <w:pPr>
        <w:pStyle w:val="ListParagraph"/>
        <w:numPr>
          <w:ilvl w:val="0"/>
          <w:numId w:val="2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lastRenderedPageBreak/>
        <w:t>T</w:t>
      </w:r>
      <w:r w:rsidR="001A6160" w:rsidRPr="00594790">
        <w:rPr>
          <w:w w:val="102"/>
          <w:sz w:val="23"/>
          <w:szCs w:val="23"/>
        </w:rPr>
        <w:t>rade</w:t>
      </w:r>
    </w:p>
    <w:p w:rsidR="005B2866" w:rsidRPr="00594790" w:rsidRDefault="005E7A63" w:rsidP="00817A84">
      <w:pPr>
        <w:pStyle w:val="ListParagraph"/>
        <w:numPr>
          <w:ilvl w:val="0"/>
          <w:numId w:val="2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905D34" w:rsidRPr="00594790">
        <w:rPr>
          <w:w w:val="102"/>
          <w:sz w:val="23"/>
          <w:szCs w:val="23"/>
        </w:rPr>
        <w:t>anufacturing</w:t>
      </w:r>
      <w:r w:rsidRPr="00594790">
        <w:rPr>
          <w:w w:val="102"/>
          <w:sz w:val="23"/>
          <w:szCs w:val="23"/>
        </w:rPr>
        <w:t xml:space="preserve"> </w:t>
      </w:r>
    </w:p>
    <w:p w:rsidR="005C3B4A" w:rsidRPr="00594790" w:rsidRDefault="005C3B4A" w:rsidP="005C3B4A">
      <w:pPr>
        <w:pStyle w:val="ListParagraph"/>
        <w:spacing w:before="6"/>
        <w:ind w:left="1554"/>
        <w:rPr>
          <w:sz w:val="23"/>
          <w:szCs w:val="23"/>
        </w:rPr>
      </w:pPr>
    </w:p>
    <w:p w:rsidR="00FB08EE" w:rsidRPr="00594790" w:rsidRDefault="00FB08EE" w:rsidP="00817A84">
      <w:pPr>
        <w:pStyle w:val="ListParagraph"/>
        <w:numPr>
          <w:ilvl w:val="0"/>
          <w:numId w:val="5"/>
        </w:numPr>
        <w:spacing w:before="6" w:line="245" w:lineRule="auto"/>
        <w:ind w:right="117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refers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A928D9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reduction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government</w:t>
      </w:r>
      <w:r w:rsidR="00A928D9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control</w:t>
      </w:r>
      <w:r w:rsidR="00A928D9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over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business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sector.</w:t>
      </w:r>
    </w:p>
    <w:p w:rsidR="00FB08EE" w:rsidRPr="00594790" w:rsidRDefault="00FB08EE" w:rsidP="00817A84">
      <w:pPr>
        <w:pStyle w:val="ListParagraph"/>
        <w:numPr>
          <w:ilvl w:val="0"/>
          <w:numId w:val="25"/>
        </w:numPr>
        <w:spacing w:before="6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L</w:t>
      </w:r>
      <w:r w:rsidR="00CE4440" w:rsidRPr="00594790">
        <w:rPr>
          <w:w w:val="102"/>
          <w:sz w:val="23"/>
          <w:szCs w:val="23"/>
          <w:u w:color="000000"/>
        </w:rPr>
        <w:t>iberalization</w:t>
      </w:r>
    </w:p>
    <w:p w:rsidR="00FB08EE" w:rsidRPr="00594790" w:rsidRDefault="00FB08EE" w:rsidP="00817A84">
      <w:pPr>
        <w:pStyle w:val="ListParagraph"/>
        <w:numPr>
          <w:ilvl w:val="0"/>
          <w:numId w:val="25"/>
        </w:numPr>
        <w:spacing w:before="6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Privatization</w:t>
      </w:r>
    </w:p>
    <w:p w:rsidR="00FB08EE" w:rsidRPr="00594790" w:rsidRDefault="00FB08EE" w:rsidP="00817A84">
      <w:pPr>
        <w:pStyle w:val="ListParagraph"/>
        <w:numPr>
          <w:ilvl w:val="0"/>
          <w:numId w:val="25"/>
        </w:numPr>
        <w:spacing w:before="6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Globalization</w:t>
      </w:r>
    </w:p>
    <w:p w:rsidR="005B2866" w:rsidRPr="00594790" w:rsidRDefault="00FB08EE" w:rsidP="00817A84">
      <w:pPr>
        <w:pStyle w:val="ListParagraph"/>
        <w:numPr>
          <w:ilvl w:val="0"/>
          <w:numId w:val="25"/>
        </w:numPr>
        <w:spacing w:before="6" w:line="245" w:lineRule="auto"/>
        <w:ind w:right="117"/>
        <w:rPr>
          <w:sz w:val="23"/>
          <w:szCs w:val="23"/>
        </w:rPr>
      </w:pPr>
      <w:proofErr w:type="spellStart"/>
      <w:r w:rsidRPr="00594790">
        <w:rPr>
          <w:w w:val="102"/>
          <w:sz w:val="23"/>
          <w:szCs w:val="23"/>
        </w:rPr>
        <w:t>S</w:t>
      </w:r>
      <w:r w:rsidR="00905D34" w:rsidRPr="00594790">
        <w:rPr>
          <w:w w:val="102"/>
          <w:sz w:val="23"/>
          <w:szCs w:val="23"/>
        </w:rPr>
        <w:t>ociolisation</w:t>
      </w:r>
      <w:proofErr w:type="spellEnd"/>
      <w:r w:rsidRPr="00594790">
        <w:rPr>
          <w:w w:val="102"/>
          <w:sz w:val="23"/>
          <w:szCs w:val="23"/>
        </w:rPr>
        <w:t xml:space="preserve"> </w:t>
      </w:r>
    </w:p>
    <w:p w:rsidR="00FB08EE" w:rsidRPr="00594790" w:rsidRDefault="00FB08EE" w:rsidP="00817A84">
      <w:pPr>
        <w:pStyle w:val="ListParagraph"/>
        <w:numPr>
          <w:ilvl w:val="0"/>
          <w:numId w:val="5"/>
        </w:numPr>
        <w:spacing w:line="248" w:lineRule="auto"/>
        <w:ind w:right="115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refers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B323F3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relaxation</w:t>
      </w:r>
      <w:r w:rsidR="00A928D9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A928D9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laws</w:t>
      </w:r>
      <w:r w:rsidR="00A928D9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or</w:t>
      </w:r>
      <w:r w:rsidR="00A928D9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rules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A928D9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government.</w:t>
      </w:r>
    </w:p>
    <w:p w:rsidR="00FB08EE" w:rsidRPr="00594790" w:rsidRDefault="00FB08EE" w:rsidP="00817A84">
      <w:pPr>
        <w:pStyle w:val="ListParagraph"/>
        <w:numPr>
          <w:ilvl w:val="0"/>
          <w:numId w:val="26"/>
        </w:numPr>
        <w:spacing w:line="248" w:lineRule="auto"/>
        <w:ind w:right="115"/>
        <w:rPr>
          <w:sz w:val="23"/>
          <w:szCs w:val="23"/>
        </w:rPr>
      </w:pPr>
      <w:proofErr w:type="spellStart"/>
      <w:r w:rsidRPr="00594790">
        <w:rPr>
          <w:w w:val="102"/>
          <w:sz w:val="23"/>
          <w:szCs w:val="23"/>
        </w:rPr>
        <w:t>Liberalisation</w:t>
      </w:r>
      <w:proofErr w:type="spellEnd"/>
    </w:p>
    <w:p w:rsidR="00FB08EE" w:rsidRPr="00594790" w:rsidRDefault="00FB08EE" w:rsidP="00817A84">
      <w:pPr>
        <w:pStyle w:val="ListParagraph"/>
        <w:numPr>
          <w:ilvl w:val="0"/>
          <w:numId w:val="26"/>
        </w:numPr>
        <w:spacing w:line="248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Privatization</w:t>
      </w:r>
    </w:p>
    <w:p w:rsidR="00FB08EE" w:rsidRPr="00594790" w:rsidRDefault="00FB08EE" w:rsidP="00817A84">
      <w:pPr>
        <w:pStyle w:val="ListParagraph"/>
        <w:numPr>
          <w:ilvl w:val="0"/>
          <w:numId w:val="26"/>
        </w:numPr>
        <w:spacing w:line="248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Globalization</w:t>
      </w:r>
    </w:p>
    <w:p w:rsidR="005B2866" w:rsidRPr="00594790" w:rsidRDefault="00FB08EE" w:rsidP="00817A84">
      <w:pPr>
        <w:pStyle w:val="ListParagraph"/>
        <w:numPr>
          <w:ilvl w:val="0"/>
          <w:numId w:val="26"/>
        </w:numPr>
        <w:spacing w:line="248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</w:t>
      </w:r>
      <w:r w:rsidR="00905D34" w:rsidRPr="00594790">
        <w:rPr>
          <w:w w:val="102"/>
          <w:sz w:val="23"/>
          <w:szCs w:val="23"/>
        </w:rPr>
        <w:t>ecognition</w:t>
      </w:r>
    </w:p>
    <w:p w:rsidR="00070082" w:rsidRPr="00594790" w:rsidRDefault="00070082" w:rsidP="00817A84">
      <w:pPr>
        <w:pStyle w:val="ListParagraph"/>
        <w:numPr>
          <w:ilvl w:val="0"/>
          <w:numId w:val="5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refers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retrenchment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surplus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staff.</w:t>
      </w:r>
    </w:p>
    <w:p w:rsidR="00070082" w:rsidRPr="00594790" w:rsidRDefault="00CE4440" w:rsidP="00817A84">
      <w:pPr>
        <w:pStyle w:val="ListParagraph"/>
        <w:numPr>
          <w:ilvl w:val="0"/>
          <w:numId w:val="27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Downsizing</w:t>
      </w:r>
    </w:p>
    <w:p w:rsidR="00070082" w:rsidRPr="00594790" w:rsidRDefault="00070082" w:rsidP="00817A84">
      <w:pPr>
        <w:pStyle w:val="ListParagraph"/>
        <w:numPr>
          <w:ilvl w:val="0"/>
          <w:numId w:val="27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Training</w:t>
      </w:r>
    </w:p>
    <w:p w:rsidR="00070082" w:rsidRPr="00594790" w:rsidRDefault="00070082" w:rsidP="00817A84">
      <w:pPr>
        <w:pStyle w:val="ListParagraph"/>
        <w:numPr>
          <w:ilvl w:val="0"/>
          <w:numId w:val="27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</w:t>
      </w:r>
      <w:r w:rsidR="001A6160" w:rsidRPr="00594790">
        <w:rPr>
          <w:w w:val="102"/>
          <w:sz w:val="23"/>
          <w:szCs w:val="23"/>
        </w:rPr>
        <w:t>ecruitment</w:t>
      </w:r>
    </w:p>
    <w:p w:rsidR="005B2866" w:rsidRPr="00594790" w:rsidRDefault="00070082" w:rsidP="00817A84">
      <w:pPr>
        <w:pStyle w:val="ListParagraph"/>
        <w:numPr>
          <w:ilvl w:val="0"/>
          <w:numId w:val="27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905D34" w:rsidRPr="00594790">
        <w:rPr>
          <w:w w:val="102"/>
          <w:sz w:val="23"/>
          <w:szCs w:val="23"/>
        </w:rPr>
        <w:t>lacement</w:t>
      </w:r>
      <w:r w:rsidRPr="00594790">
        <w:rPr>
          <w:w w:val="102"/>
          <w:sz w:val="23"/>
          <w:szCs w:val="23"/>
        </w:rPr>
        <w:t xml:space="preserve"> </w:t>
      </w:r>
    </w:p>
    <w:p w:rsidR="00070082" w:rsidRPr="00594790" w:rsidRDefault="001A6160" w:rsidP="00070082">
      <w:pPr>
        <w:spacing w:before="6" w:line="245" w:lineRule="auto"/>
        <w:ind w:left="812" w:right="116" w:hanging="33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23.</w:t>
      </w:r>
      <w:r w:rsidRPr="00594790">
        <w:rPr>
          <w:sz w:val="23"/>
          <w:szCs w:val="23"/>
        </w:rPr>
        <w:t xml:space="preserve"> </w:t>
      </w:r>
      <w:r w:rsidR="00070082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refers</w:t>
      </w:r>
      <w:r w:rsidRPr="00594790">
        <w:rPr>
          <w:sz w:val="23"/>
          <w:szCs w:val="23"/>
        </w:rPr>
        <w:t xml:space="preserve"> </w:t>
      </w:r>
      <w:r w:rsidR="00CE4440" w:rsidRPr="00594790">
        <w:rPr>
          <w:w w:val="102"/>
          <w:sz w:val="23"/>
          <w:szCs w:val="23"/>
        </w:rPr>
        <w:t>to</w:t>
      </w:r>
      <w:r w:rsidR="00CE4440" w:rsidRPr="00594790">
        <w:rPr>
          <w:sz w:val="23"/>
          <w:szCs w:val="23"/>
        </w:rPr>
        <w:t xml:space="preserve"> the process of integration</w:t>
      </w:r>
      <w:r w:rsidR="00060AFC" w:rsidRPr="00594790">
        <w:rPr>
          <w:sz w:val="23"/>
          <w:szCs w:val="23"/>
        </w:rPr>
        <w:t xml:space="preserve"> </w:t>
      </w:r>
      <w:r w:rsidR="00CE4440" w:rsidRPr="00594790">
        <w:rPr>
          <w:w w:val="102"/>
          <w:sz w:val="23"/>
          <w:szCs w:val="23"/>
        </w:rPr>
        <w:t>of</w:t>
      </w:r>
      <w:r w:rsidR="00CE4440" w:rsidRPr="00594790">
        <w:rPr>
          <w:sz w:val="23"/>
          <w:szCs w:val="23"/>
        </w:rPr>
        <w:t xml:space="preserve"> an</w:t>
      </w:r>
      <w:r w:rsidRPr="00594790">
        <w:rPr>
          <w:sz w:val="23"/>
          <w:szCs w:val="23"/>
        </w:rPr>
        <w:t xml:space="preserve"> </w:t>
      </w:r>
      <w:r w:rsidR="00CE4440" w:rsidRPr="00594790">
        <w:rPr>
          <w:w w:val="102"/>
          <w:sz w:val="23"/>
          <w:szCs w:val="23"/>
        </w:rPr>
        <w:t>economy</w:t>
      </w:r>
      <w:r w:rsidR="00CE4440" w:rsidRPr="00594790">
        <w:rPr>
          <w:sz w:val="23"/>
          <w:szCs w:val="23"/>
        </w:rPr>
        <w:t xml:space="preserve"> with</w:t>
      </w:r>
      <w:r w:rsidRPr="00594790">
        <w:rPr>
          <w:sz w:val="23"/>
          <w:szCs w:val="23"/>
        </w:rPr>
        <w:t xml:space="preserve"> </w:t>
      </w:r>
      <w:r w:rsidR="00CE4440" w:rsidRPr="00594790">
        <w:rPr>
          <w:w w:val="102"/>
          <w:sz w:val="23"/>
          <w:szCs w:val="23"/>
        </w:rPr>
        <w:t>the</w:t>
      </w:r>
      <w:r w:rsidR="00CE4440" w:rsidRPr="00594790">
        <w:rPr>
          <w:sz w:val="23"/>
          <w:szCs w:val="23"/>
        </w:rPr>
        <w:t xml:space="preserve"> world economy</w:t>
      </w:r>
      <w:r w:rsidR="00070082" w:rsidRPr="00594790">
        <w:rPr>
          <w:w w:val="102"/>
          <w:sz w:val="23"/>
          <w:szCs w:val="23"/>
        </w:rPr>
        <w:t>.</w:t>
      </w:r>
    </w:p>
    <w:p w:rsidR="00070082" w:rsidRPr="00594790" w:rsidRDefault="00070082" w:rsidP="00817A84">
      <w:pPr>
        <w:pStyle w:val="ListParagraph"/>
        <w:numPr>
          <w:ilvl w:val="0"/>
          <w:numId w:val="28"/>
        </w:numPr>
        <w:spacing w:before="6" w:line="245" w:lineRule="auto"/>
        <w:ind w:right="11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Specialization</w:t>
      </w:r>
    </w:p>
    <w:p w:rsidR="00070082" w:rsidRPr="00594790" w:rsidRDefault="00070082" w:rsidP="00817A84">
      <w:pPr>
        <w:pStyle w:val="ListParagraph"/>
        <w:numPr>
          <w:ilvl w:val="0"/>
          <w:numId w:val="28"/>
        </w:numPr>
        <w:spacing w:before="6" w:line="245" w:lineRule="auto"/>
        <w:ind w:right="11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Liberalization</w:t>
      </w:r>
    </w:p>
    <w:p w:rsidR="00070082" w:rsidRPr="00594790" w:rsidRDefault="00070082" w:rsidP="00817A84">
      <w:pPr>
        <w:pStyle w:val="ListParagraph"/>
        <w:numPr>
          <w:ilvl w:val="0"/>
          <w:numId w:val="28"/>
        </w:numPr>
        <w:spacing w:before="6" w:line="245" w:lineRule="auto"/>
        <w:ind w:right="11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Privatization</w:t>
      </w:r>
    </w:p>
    <w:p w:rsidR="005B2866" w:rsidRPr="00594790" w:rsidRDefault="00070082" w:rsidP="00817A84">
      <w:pPr>
        <w:pStyle w:val="ListParagraph"/>
        <w:numPr>
          <w:ilvl w:val="0"/>
          <w:numId w:val="28"/>
        </w:numPr>
        <w:spacing w:before="6" w:line="245" w:lineRule="auto"/>
        <w:ind w:right="11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 xml:space="preserve">Globalization </w:t>
      </w:r>
    </w:p>
    <w:p w:rsidR="005C3B4A" w:rsidRPr="00594790" w:rsidRDefault="005C3B4A" w:rsidP="005C3B4A">
      <w:pPr>
        <w:pStyle w:val="ListParagraph"/>
        <w:spacing w:before="6" w:line="245" w:lineRule="auto"/>
        <w:ind w:left="1194" w:right="116"/>
        <w:rPr>
          <w:w w:val="102"/>
          <w:sz w:val="23"/>
          <w:szCs w:val="23"/>
        </w:rPr>
      </w:pPr>
    </w:p>
    <w:p w:rsidR="00060AFC" w:rsidRPr="00594790" w:rsidRDefault="00060AFC" w:rsidP="005C3B4A">
      <w:pPr>
        <w:pStyle w:val="ListParagraph"/>
        <w:numPr>
          <w:ilvl w:val="0"/>
          <w:numId w:val="154"/>
        </w:numPr>
        <w:spacing w:line="245" w:lineRule="auto"/>
        <w:ind w:right="115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represent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sale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segment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company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third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party.</w:t>
      </w:r>
    </w:p>
    <w:p w:rsidR="00060AFC" w:rsidRPr="00594790" w:rsidRDefault="00060AFC" w:rsidP="00817A84">
      <w:pPr>
        <w:pStyle w:val="ListParagraph"/>
        <w:numPr>
          <w:ilvl w:val="0"/>
          <w:numId w:val="29"/>
        </w:numPr>
        <w:spacing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1A6160" w:rsidRPr="00594790">
        <w:rPr>
          <w:w w:val="102"/>
          <w:sz w:val="23"/>
          <w:szCs w:val="23"/>
        </w:rPr>
        <w:t>ivestitures</w:t>
      </w:r>
    </w:p>
    <w:p w:rsidR="00060AFC" w:rsidRPr="00594790" w:rsidRDefault="00060AFC" w:rsidP="00817A84">
      <w:pPr>
        <w:pStyle w:val="ListParagraph"/>
        <w:numPr>
          <w:ilvl w:val="0"/>
          <w:numId w:val="29"/>
        </w:numPr>
        <w:spacing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</w:t>
      </w:r>
      <w:r w:rsidR="001A6160" w:rsidRPr="00594790">
        <w:rPr>
          <w:w w:val="102"/>
          <w:sz w:val="23"/>
          <w:szCs w:val="23"/>
        </w:rPr>
        <w:t>ake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over</w:t>
      </w:r>
    </w:p>
    <w:p w:rsidR="00060AFC" w:rsidRPr="00594790" w:rsidRDefault="00060AFC" w:rsidP="00817A84">
      <w:pPr>
        <w:pStyle w:val="ListParagraph"/>
        <w:numPr>
          <w:ilvl w:val="0"/>
          <w:numId w:val="29"/>
        </w:numPr>
        <w:spacing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</w:t>
      </w:r>
      <w:r w:rsidR="001A6160" w:rsidRPr="00594790">
        <w:rPr>
          <w:w w:val="102"/>
          <w:sz w:val="23"/>
          <w:szCs w:val="23"/>
        </w:rPr>
        <w:t>cquisition</w:t>
      </w:r>
    </w:p>
    <w:p w:rsidR="005B2866" w:rsidRPr="00594790" w:rsidRDefault="00060AFC" w:rsidP="00817A84">
      <w:pPr>
        <w:pStyle w:val="ListParagraph"/>
        <w:numPr>
          <w:ilvl w:val="0"/>
          <w:numId w:val="29"/>
        </w:numPr>
        <w:spacing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CE4440" w:rsidRPr="00594790">
        <w:rPr>
          <w:w w:val="102"/>
          <w:sz w:val="23"/>
          <w:szCs w:val="23"/>
        </w:rPr>
        <w:t>is-investment</w:t>
      </w:r>
    </w:p>
    <w:p w:rsidR="00CB3F37" w:rsidRPr="00594790" w:rsidRDefault="001A6160" w:rsidP="005C3B4A">
      <w:pPr>
        <w:pStyle w:val="ListParagraph"/>
        <w:numPr>
          <w:ilvl w:val="0"/>
          <w:numId w:val="154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Restructuring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comes</w:t>
      </w:r>
      <w:r w:rsidRPr="00594790">
        <w:rPr>
          <w:sz w:val="23"/>
          <w:szCs w:val="23"/>
        </w:rPr>
        <w:t xml:space="preserve"> </w:t>
      </w:r>
      <w:r w:rsidR="00CB3F37" w:rsidRPr="00594790">
        <w:rPr>
          <w:w w:val="102"/>
          <w:sz w:val="23"/>
          <w:szCs w:val="23"/>
        </w:rPr>
        <w:t>----------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life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enterprises.</w:t>
      </w:r>
    </w:p>
    <w:p w:rsidR="00CB3F37" w:rsidRPr="00594790" w:rsidRDefault="00CB3F37" w:rsidP="00817A84">
      <w:pPr>
        <w:pStyle w:val="ListParagraph"/>
        <w:numPr>
          <w:ilvl w:val="0"/>
          <w:numId w:val="30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Once</w:t>
      </w:r>
    </w:p>
    <w:p w:rsidR="00CB3F37" w:rsidRPr="00594790" w:rsidRDefault="00CB3F37" w:rsidP="00817A84">
      <w:pPr>
        <w:pStyle w:val="ListParagraph"/>
        <w:numPr>
          <w:ilvl w:val="0"/>
          <w:numId w:val="30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O</w:t>
      </w:r>
      <w:r w:rsidR="001A6160" w:rsidRPr="00594790">
        <w:rPr>
          <w:w w:val="102"/>
          <w:sz w:val="23"/>
          <w:szCs w:val="23"/>
        </w:rPr>
        <w:t>ccasionally</w:t>
      </w:r>
    </w:p>
    <w:p w:rsidR="00CB3F37" w:rsidRPr="00594790" w:rsidRDefault="00CB3F37" w:rsidP="00817A84">
      <w:pPr>
        <w:pStyle w:val="ListParagraph"/>
        <w:numPr>
          <w:ilvl w:val="0"/>
          <w:numId w:val="30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R</w:t>
      </w:r>
      <w:r w:rsidR="001A6160" w:rsidRPr="00594790">
        <w:rPr>
          <w:w w:val="102"/>
          <w:sz w:val="23"/>
          <w:szCs w:val="23"/>
        </w:rPr>
        <w:t>epeatedly</w:t>
      </w:r>
    </w:p>
    <w:p w:rsidR="005B2866" w:rsidRPr="00594790" w:rsidRDefault="00CB3F37" w:rsidP="00817A84">
      <w:pPr>
        <w:pStyle w:val="ListParagraph"/>
        <w:numPr>
          <w:ilvl w:val="0"/>
          <w:numId w:val="30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N</w:t>
      </w:r>
      <w:r w:rsidR="0079080C" w:rsidRPr="00594790">
        <w:rPr>
          <w:w w:val="102"/>
          <w:sz w:val="23"/>
          <w:szCs w:val="23"/>
        </w:rPr>
        <w:t>ever</w:t>
      </w:r>
      <w:r w:rsidRPr="00594790">
        <w:rPr>
          <w:w w:val="102"/>
          <w:sz w:val="23"/>
          <w:szCs w:val="23"/>
        </w:rPr>
        <w:t xml:space="preserve"> </w:t>
      </w:r>
    </w:p>
    <w:p w:rsidR="00636EBD" w:rsidRPr="00594790" w:rsidRDefault="00636EBD" w:rsidP="005C3B4A">
      <w:pPr>
        <w:pStyle w:val="ListParagraph"/>
        <w:numPr>
          <w:ilvl w:val="0"/>
          <w:numId w:val="15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strategy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helps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spread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business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risks.</w:t>
      </w:r>
    </w:p>
    <w:p w:rsidR="00636EBD" w:rsidRPr="00594790" w:rsidRDefault="00636EBD" w:rsidP="00817A84">
      <w:pPr>
        <w:pStyle w:val="ListParagraph"/>
        <w:numPr>
          <w:ilvl w:val="0"/>
          <w:numId w:val="3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Growth</w:t>
      </w:r>
    </w:p>
    <w:p w:rsidR="00636EBD" w:rsidRPr="00594790" w:rsidRDefault="00636EBD" w:rsidP="00817A84">
      <w:pPr>
        <w:pStyle w:val="ListParagraph"/>
        <w:numPr>
          <w:ilvl w:val="0"/>
          <w:numId w:val="3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Expansion</w:t>
      </w:r>
    </w:p>
    <w:p w:rsidR="005B2866" w:rsidRPr="00594790" w:rsidRDefault="00636EBD" w:rsidP="00817A84">
      <w:pPr>
        <w:pStyle w:val="ListParagraph"/>
        <w:numPr>
          <w:ilvl w:val="0"/>
          <w:numId w:val="3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Diversification</w:t>
      </w:r>
    </w:p>
    <w:p w:rsidR="005C3B4A" w:rsidRPr="00594790" w:rsidRDefault="005C3B4A" w:rsidP="00817A84">
      <w:pPr>
        <w:pStyle w:val="ListParagraph"/>
        <w:numPr>
          <w:ilvl w:val="0"/>
          <w:numId w:val="3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Collaboration</w:t>
      </w:r>
    </w:p>
    <w:p w:rsidR="00636EBD" w:rsidRPr="00594790" w:rsidRDefault="001A6160" w:rsidP="005C3B4A">
      <w:pPr>
        <w:pStyle w:val="ListParagraph"/>
        <w:numPr>
          <w:ilvl w:val="0"/>
          <w:numId w:val="154"/>
        </w:numPr>
        <w:spacing w:before="6" w:line="245" w:lineRule="auto"/>
        <w:ind w:right="117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activity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concerned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with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production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goods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services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called</w:t>
      </w:r>
      <w:r w:rsidR="00636EBD" w:rsidRPr="00594790">
        <w:rPr>
          <w:w w:val="102"/>
          <w:sz w:val="23"/>
          <w:szCs w:val="23"/>
        </w:rPr>
        <w:t xml:space="preserve"> ----------</w:t>
      </w:r>
      <w:r w:rsidR="0033006C" w:rsidRPr="00594790">
        <w:rPr>
          <w:w w:val="102"/>
          <w:sz w:val="23"/>
          <w:szCs w:val="23"/>
        </w:rPr>
        <w:t>.</w:t>
      </w:r>
    </w:p>
    <w:p w:rsidR="00636EBD" w:rsidRPr="00594790" w:rsidRDefault="00636EBD" w:rsidP="00817A84">
      <w:pPr>
        <w:pStyle w:val="ListParagraph"/>
        <w:numPr>
          <w:ilvl w:val="0"/>
          <w:numId w:val="32"/>
        </w:numPr>
        <w:spacing w:before="6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Profession</w:t>
      </w:r>
    </w:p>
    <w:p w:rsidR="00636EBD" w:rsidRPr="00594790" w:rsidRDefault="00636EBD" w:rsidP="00817A84">
      <w:pPr>
        <w:pStyle w:val="ListParagraph"/>
        <w:numPr>
          <w:ilvl w:val="0"/>
          <w:numId w:val="32"/>
        </w:numPr>
        <w:spacing w:before="6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Business</w:t>
      </w:r>
    </w:p>
    <w:p w:rsidR="00636EBD" w:rsidRPr="00594790" w:rsidRDefault="00636EBD" w:rsidP="00817A84">
      <w:pPr>
        <w:pStyle w:val="ListParagraph"/>
        <w:numPr>
          <w:ilvl w:val="0"/>
          <w:numId w:val="32"/>
        </w:numPr>
        <w:spacing w:before="6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Commerce</w:t>
      </w:r>
    </w:p>
    <w:p w:rsidR="005B2866" w:rsidRPr="00594790" w:rsidRDefault="007A3F2E" w:rsidP="00817A84">
      <w:pPr>
        <w:pStyle w:val="ListParagraph"/>
        <w:numPr>
          <w:ilvl w:val="0"/>
          <w:numId w:val="32"/>
        </w:numPr>
        <w:spacing w:before="6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I</w:t>
      </w:r>
      <w:r w:rsidR="00636EBD" w:rsidRPr="00594790">
        <w:rPr>
          <w:w w:val="102"/>
          <w:sz w:val="23"/>
          <w:szCs w:val="23"/>
          <w:u w:color="000000"/>
        </w:rPr>
        <w:t>ndustry</w:t>
      </w:r>
    </w:p>
    <w:p w:rsidR="00204DD9" w:rsidRPr="00594790" w:rsidRDefault="001A6160" w:rsidP="005C3B4A">
      <w:pPr>
        <w:pStyle w:val="ListParagraph"/>
        <w:numPr>
          <w:ilvl w:val="0"/>
          <w:numId w:val="154"/>
        </w:numPr>
        <w:spacing w:before="2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essence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="00204DD9" w:rsidRPr="00594790">
        <w:rPr>
          <w:w w:val="102"/>
          <w:sz w:val="23"/>
          <w:szCs w:val="23"/>
        </w:rPr>
        <w:t>is ----------.</w:t>
      </w:r>
    </w:p>
    <w:p w:rsidR="00204DD9" w:rsidRPr="00594790" w:rsidRDefault="00204DD9" w:rsidP="00817A84">
      <w:pPr>
        <w:pStyle w:val="ListParagraph"/>
        <w:numPr>
          <w:ilvl w:val="0"/>
          <w:numId w:val="33"/>
        </w:numPr>
        <w:spacing w:before="2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B</w:t>
      </w:r>
      <w:r w:rsidR="001A6160" w:rsidRPr="00594790">
        <w:rPr>
          <w:w w:val="102"/>
          <w:sz w:val="23"/>
          <w:szCs w:val="23"/>
          <w:u w:color="000000"/>
        </w:rPr>
        <w:t>uying and selling</w:t>
      </w:r>
    </w:p>
    <w:p w:rsidR="00204DD9" w:rsidRPr="00594790" w:rsidRDefault="00204DD9" w:rsidP="00817A84">
      <w:pPr>
        <w:pStyle w:val="ListParagraph"/>
        <w:numPr>
          <w:ilvl w:val="0"/>
          <w:numId w:val="33"/>
        </w:numPr>
        <w:spacing w:before="2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rofit</w:t>
      </w:r>
      <w:r w:rsidR="001A616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maximization</w:t>
      </w:r>
    </w:p>
    <w:p w:rsidR="00204DD9" w:rsidRPr="00594790" w:rsidRDefault="00204DD9" w:rsidP="00817A84">
      <w:pPr>
        <w:pStyle w:val="ListParagraph"/>
        <w:numPr>
          <w:ilvl w:val="0"/>
          <w:numId w:val="33"/>
        </w:numPr>
        <w:spacing w:before="2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1A6160" w:rsidRPr="00594790">
        <w:rPr>
          <w:w w:val="102"/>
          <w:sz w:val="23"/>
          <w:szCs w:val="23"/>
        </w:rPr>
        <w:t>heating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consumers</w:t>
      </w:r>
    </w:p>
    <w:p w:rsidR="005B2866" w:rsidRPr="00594790" w:rsidRDefault="00204DD9" w:rsidP="00817A84">
      <w:pPr>
        <w:pStyle w:val="ListParagraph"/>
        <w:numPr>
          <w:ilvl w:val="0"/>
          <w:numId w:val="33"/>
        </w:numPr>
        <w:spacing w:before="2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79080C" w:rsidRPr="00594790">
        <w:rPr>
          <w:w w:val="102"/>
          <w:sz w:val="23"/>
          <w:szCs w:val="23"/>
        </w:rPr>
        <w:t>ervice</w:t>
      </w:r>
    </w:p>
    <w:p w:rsidR="00204DD9" w:rsidRPr="00594790" w:rsidRDefault="001A6160" w:rsidP="005C3B4A">
      <w:pPr>
        <w:pStyle w:val="ListParagraph"/>
        <w:numPr>
          <w:ilvl w:val="0"/>
          <w:numId w:val="154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earn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more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profit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one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="00204DD9" w:rsidRPr="00594790">
        <w:rPr>
          <w:w w:val="102"/>
          <w:sz w:val="23"/>
          <w:szCs w:val="23"/>
        </w:rPr>
        <w:t>---------- objective.</w:t>
      </w:r>
    </w:p>
    <w:p w:rsidR="00204DD9" w:rsidRPr="00594790" w:rsidRDefault="00204DD9" w:rsidP="00817A84">
      <w:pPr>
        <w:pStyle w:val="ListParagraph"/>
        <w:numPr>
          <w:ilvl w:val="0"/>
          <w:numId w:val="3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E</w:t>
      </w:r>
      <w:r w:rsidR="001A6160" w:rsidRPr="00594790">
        <w:rPr>
          <w:w w:val="102"/>
          <w:sz w:val="23"/>
          <w:szCs w:val="23"/>
          <w:u w:color="000000"/>
        </w:rPr>
        <w:t>conomic</w:t>
      </w:r>
    </w:p>
    <w:p w:rsidR="00204DD9" w:rsidRPr="00594790" w:rsidRDefault="00204DD9" w:rsidP="00817A84">
      <w:pPr>
        <w:pStyle w:val="ListParagraph"/>
        <w:numPr>
          <w:ilvl w:val="0"/>
          <w:numId w:val="3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Social</w:t>
      </w:r>
    </w:p>
    <w:p w:rsidR="00204DD9" w:rsidRPr="00594790" w:rsidRDefault="00204DD9" w:rsidP="00817A84">
      <w:pPr>
        <w:pStyle w:val="ListParagraph"/>
        <w:numPr>
          <w:ilvl w:val="0"/>
          <w:numId w:val="3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N</w:t>
      </w:r>
      <w:r w:rsidR="001A6160" w:rsidRPr="00594790">
        <w:rPr>
          <w:w w:val="102"/>
          <w:sz w:val="23"/>
          <w:szCs w:val="23"/>
        </w:rPr>
        <w:t>ational</w:t>
      </w:r>
    </w:p>
    <w:p w:rsidR="005B2866" w:rsidRPr="00594790" w:rsidRDefault="00204DD9" w:rsidP="00817A84">
      <w:pPr>
        <w:pStyle w:val="ListParagraph"/>
        <w:numPr>
          <w:ilvl w:val="0"/>
          <w:numId w:val="3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lastRenderedPageBreak/>
        <w:t>B</w:t>
      </w:r>
      <w:r w:rsidR="0079080C" w:rsidRPr="00594790">
        <w:rPr>
          <w:w w:val="102"/>
          <w:sz w:val="23"/>
          <w:szCs w:val="23"/>
        </w:rPr>
        <w:t>asic</w:t>
      </w:r>
      <w:r w:rsidRPr="00594790">
        <w:rPr>
          <w:w w:val="102"/>
          <w:sz w:val="23"/>
          <w:szCs w:val="23"/>
        </w:rPr>
        <w:t xml:space="preserve"> </w:t>
      </w:r>
    </w:p>
    <w:p w:rsidR="005C3B4A" w:rsidRPr="00594790" w:rsidRDefault="005C3B4A" w:rsidP="005C3B4A">
      <w:pPr>
        <w:pStyle w:val="ListParagraph"/>
        <w:spacing w:before="6"/>
        <w:ind w:left="1554"/>
        <w:rPr>
          <w:sz w:val="23"/>
          <w:szCs w:val="23"/>
        </w:rPr>
      </w:pPr>
    </w:p>
    <w:p w:rsidR="00204DD9" w:rsidRPr="00594790" w:rsidRDefault="001A6160" w:rsidP="005C3B4A">
      <w:pPr>
        <w:pStyle w:val="ListParagraph"/>
        <w:numPr>
          <w:ilvl w:val="0"/>
          <w:numId w:val="154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Turnaround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needed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when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company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="00204DD9" w:rsidRPr="00594790">
        <w:rPr>
          <w:w w:val="102"/>
          <w:sz w:val="23"/>
          <w:szCs w:val="23"/>
        </w:rPr>
        <w:t>----------.</w:t>
      </w:r>
    </w:p>
    <w:p w:rsidR="00204DD9" w:rsidRPr="00594790" w:rsidRDefault="00204DD9" w:rsidP="00817A84">
      <w:pPr>
        <w:pStyle w:val="ListParagraph"/>
        <w:numPr>
          <w:ilvl w:val="0"/>
          <w:numId w:val="3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aking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profit</w:t>
      </w:r>
    </w:p>
    <w:p w:rsidR="00204DD9" w:rsidRPr="00594790" w:rsidRDefault="00204DD9" w:rsidP="00817A84">
      <w:pPr>
        <w:pStyle w:val="ListParagraph"/>
        <w:numPr>
          <w:ilvl w:val="0"/>
          <w:numId w:val="3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I</w:t>
      </w:r>
      <w:r w:rsidR="001A6160" w:rsidRPr="00594790">
        <w:rPr>
          <w:w w:val="102"/>
          <w:sz w:val="23"/>
          <w:szCs w:val="23"/>
          <w:u w:color="000000"/>
        </w:rPr>
        <w:t xml:space="preserve">ncurring </w:t>
      </w:r>
      <w:r w:rsidR="001A6160" w:rsidRPr="00594790">
        <w:rPr>
          <w:sz w:val="23"/>
          <w:szCs w:val="23"/>
          <w:u w:color="000000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>losses</w:t>
      </w:r>
    </w:p>
    <w:p w:rsidR="00204DD9" w:rsidRPr="00594790" w:rsidRDefault="00204DD9" w:rsidP="00817A84">
      <w:pPr>
        <w:pStyle w:val="ListParagraph"/>
        <w:numPr>
          <w:ilvl w:val="0"/>
          <w:numId w:val="3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1A6160" w:rsidRPr="00594790">
        <w:rPr>
          <w:w w:val="102"/>
          <w:sz w:val="23"/>
          <w:szCs w:val="23"/>
        </w:rPr>
        <w:t>oing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moderately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well</w:t>
      </w:r>
    </w:p>
    <w:p w:rsidR="005B2866" w:rsidRPr="00594790" w:rsidRDefault="00204DD9" w:rsidP="00817A84">
      <w:pPr>
        <w:pStyle w:val="ListParagraph"/>
        <w:numPr>
          <w:ilvl w:val="0"/>
          <w:numId w:val="3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79080C" w:rsidRPr="00594790">
        <w:rPr>
          <w:w w:val="102"/>
          <w:sz w:val="23"/>
          <w:szCs w:val="23"/>
        </w:rPr>
        <w:t>old</w:t>
      </w:r>
    </w:p>
    <w:p w:rsidR="00B17F5B" w:rsidRPr="00594790" w:rsidRDefault="001A6160" w:rsidP="005C3B4A">
      <w:pPr>
        <w:pStyle w:val="ListParagraph"/>
        <w:numPr>
          <w:ilvl w:val="0"/>
          <w:numId w:val="15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Turnaround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="00B17F5B" w:rsidRPr="00594790">
        <w:rPr>
          <w:w w:val="102"/>
          <w:sz w:val="23"/>
          <w:szCs w:val="23"/>
        </w:rPr>
        <w:t xml:space="preserve"> ---------- </w:t>
      </w:r>
      <w:r w:rsidRPr="00594790">
        <w:rPr>
          <w:w w:val="102"/>
          <w:sz w:val="23"/>
          <w:szCs w:val="23"/>
        </w:rPr>
        <w:t>term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strategy.</w:t>
      </w:r>
    </w:p>
    <w:p w:rsidR="00B17F5B" w:rsidRPr="00594790" w:rsidRDefault="00B17F5B" w:rsidP="00817A84">
      <w:pPr>
        <w:pStyle w:val="ListParagraph"/>
        <w:numPr>
          <w:ilvl w:val="0"/>
          <w:numId w:val="3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Specific</w:t>
      </w:r>
    </w:p>
    <w:p w:rsidR="00B17F5B" w:rsidRPr="00594790" w:rsidRDefault="00B17F5B" w:rsidP="00817A84">
      <w:pPr>
        <w:pStyle w:val="ListParagraph"/>
        <w:numPr>
          <w:ilvl w:val="0"/>
          <w:numId w:val="3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Short</w:t>
      </w:r>
    </w:p>
    <w:p w:rsidR="00B17F5B" w:rsidRPr="00594790" w:rsidRDefault="00B17F5B" w:rsidP="00817A84">
      <w:pPr>
        <w:pStyle w:val="ListParagraph"/>
        <w:numPr>
          <w:ilvl w:val="0"/>
          <w:numId w:val="3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Medium</w:t>
      </w:r>
    </w:p>
    <w:p w:rsidR="005B2866" w:rsidRPr="00594790" w:rsidRDefault="00B17F5B" w:rsidP="00817A84">
      <w:pPr>
        <w:pStyle w:val="ListParagraph"/>
        <w:numPr>
          <w:ilvl w:val="0"/>
          <w:numId w:val="3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L</w:t>
      </w:r>
      <w:r w:rsidR="001A6160" w:rsidRPr="00594790">
        <w:rPr>
          <w:w w:val="102"/>
          <w:sz w:val="23"/>
          <w:szCs w:val="23"/>
          <w:u w:color="000000"/>
        </w:rPr>
        <w:t>ong</w:t>
      </w:r>
      <w:r w:rsidRPr="00594790">
        <w:rPr>
          <w:w w:val="102"/>
          <w:sz w:val="23"/>
          <w:szCs w:val="23"/>
          <w:u w:color="000000"/>
        </w:rPr>
        <w:t xml:space="preserve"> </w:t>
      </w:r>
    </w:p>
    <w:p w:rsidR="00BC12B6" w:rsidRPr="00594790" w:rsidRDefault="001A6160" w:rsidP="005C3B4A">
      <w:pPr>
        <w:pStyle w:val="ListParagraph"/>
        <w:numPr>
          <w:ilvl w:val="0"/>
          <w:numId w:val="154"/>
        </w:numPr>
        <w:spacing w:before="6" w:line="245" w:lineRule="auto"/>
        <w:ind w:right="115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Under</w:t>
      </w:r>
      <w:r w:rsidR="00BC12B6" w:rsidRPr="00594790">
        <w:rPr>
          <w:sz w:val="23"/>
          <w:szCs w:val="23"/>
        </w:rPr>
        <w:t xml:space="preserve"> </w:t>
      </w:r>
      <w:proofErr w:type="spellStart"/>
      <w:r w:rsidR="00BC12B6" w:rsidRPr="00594790">
        <w:rPr>
          <w:w w:val="102"/>
          <w:sz w:val="23"/>
          <w:szCs w:val="23"/>
        </w:rPr>
        <w:t>globalisation</w:t>
      </w:r>
      <w:proofErr w:type="spellEnd"/>
      <w:r w:rsidR="00BC12B6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production</w:t>
      </w:r>
      <w:r w:rsidR="00BC12B6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and</w:t>
      </w:r>
      <w:r w:rsidR="00BC12B6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marketing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activities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are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conducted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on</w:t>
      </w:r>
      <w:r w:rsidR="00BC12B6" w:rsidRPr="00594790">
        <w:rPr>
          <w:sz w:val="23"/>
          <w:szCs w:val="23"/>
        </w:rPr>
        <w:t xml:space="preserve"> </w:t>
      </w:r>
      <w:r w:rsidR="00BC12B6" w:rsidRPr="00594790">
        <w:rPr>
          <w:w w:val="102"/>
          <w:sz w:val="23"/>
          <w:szCs w:val="23"/>
        </w:rPr>
        <w:t>---------- scale.</w:t>
      </w:r>
    </w:p>
    <w:p w:rsidR="00BC12B6" w:rsidRPr="00594790" w:rsidRDefault="00BC12B6" w:rsidP="00817A84">
      <w:pPr>
        <w:pStyle w:val="ListParagraph"/>
        <w:numPr>
          <w:ilvl w:val="0"/>
          <w:numId w:val="3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L</w:t>
      </w:r>
      <w:r w:rsidR="001A6160" w:rsidRPr="00594790">
        <w:rPr>
          <w:w w:val="102"/>
          <w:sz w:val="23"/>
          <w:szCs w:val="23"/>
          <w:u w:color="000000"/>
        </w:rPr>
        <w:t>arge</w:t>
      </w:r>
    </w:p>
    <w:p w:rsidR="00BC12B6" w:rsidRPr="00594790" w:rsidRDefault="00BC12B6" w:rsidP="00817A84">
      <w:pPr>
        <w:pStyle w:val="ListParagraph"/>
        <w:numPr>
          <w:ilvl w:val="0"/>
          <w:numId w:val="3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Small</w:t>
      </w:r>
    </w:p>
    <w:p w:rsidR="00BC12B6" w:rsidRPr="00594790" w:rsidRDefault="00BC12B6" w:rsidP="00817A84">
      <w:pPr>
        <w:pStyle w:val="ListParagraph"/>
        <w:numPr>
          <w:ilvl w:val="0"/>
          <w:numId w:val="3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edium</w:t>
      </w:r>
    </w:p>
    <w:p w:rsidR="005B2866" w:rsidRPr="00594790" w:rsidRDefault="00BC12B6" w:rsidP="00817A84">
      <w:pPr>
        <w:pStyle w:val="ListParagraph"/>
        <w:numPr>
          <w:ilvl w:val="0"/>
          <w:numId w:val="3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W</w:t>
      </w:r>
      <w:r w:rsidR="00923044" w:rsidRPr="00594790">
        <w:rPr>
          <w:w w:val="102"/>
          <w:sz w:val="23"/>
          <w:szCs w:val="23"/>
        </w:rPr>
        <w:t>holesale</w:t>
      </w:r>
      <w:r w:rsidRPr="00594790">
        <w:rPr>
          <w:w w:val="102"/>
          <w:sz w:val="23"/>
          <w:szCs w:val="23"/>
        </w:rPr>
        <w:t xml:space="preserve"> </w:t>
      </w:r>
    </w:p>
    <w:p w:rsidR="00BC12B6" w:rsidRPr="00594790" w:rsidRDefault="001A6160" w:rsidP="005C3B4A">
      <w:pPr>
        <w:pStyle w:val="ListParagraph"/>
        <w:numPr>
          <w:ilvl w:val="0"/>
          <w:numId w:val="154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Well</w:t>
      </w:r>
      <w:r w:rsidR="00BC12B6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defined</w:t>
      </w:r>
      <w:r w:rsidR="00BC12B6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objectives</w:t>
      </w:r>
      <w:r w:rsidR="00BC12B6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give</w:t>
      </w:r>
      <w:r w:rsidRPr="00594790">
        <w:rPr>
          <w:sz w:val="23"/>
          <w:szCs w:val="23"/>
        </w:rPr>
        <w:t xml:space="preserve"> </w:t>
      </w:r>
      <w:r w:rsidR="00BC12B6" w:rsidRPr="00594790">
        <w:rPr>
          <w:w w:val="102"/>
          <w:sz w:val="23"/>
          <w:szCs w:val="23"/>
        </w:rPr>
        <w:t>----------.</w:t>
      </w:r>
    </w:p>
    <w:p w:rsidR="00BC12B6" w:rsidRPr="00594790" w:rsidRDefault="00BC12B6" w:rsidP="00817A84">
      <w:pPr>
        <w:pStyle w:val="ListParagraph"/>
        <w:numPr>
          <w:ilvl w:val="0"/>
          <w:numId w:val="38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ore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profit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 </w:t>
      </w:r>
      <w:r w:rsidRPr="00594790">
        <w:rPr>
          <w:w w:val="102"/>
          <w:sz w:val="23"/>
          <w:szCs w:val="23"/>
        </w:rPr>
        <w:t>company</w:t>
      </w:r>
    </w:p>
    <w:p w:rsidR="00BC12B6" w:rsidRPr="00594790" w:rsidRDefault="00BC12B6" w:rsidP="00817A84">
      <w:pPr>
        <w:pStyle w:val="ListParagraph"/>
        <w:numPr>
          <w:ilvl w:val="0"/>
          <w:numId w:val="38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C</w:t>
      </w:r>
      <w:r w:rsidR="001A6160" w:rsidRPr="00594790">
        <w:rPr>
          <w:w w:val="102"/>
          <w:sz w:val="23"/>
          <w:szCs w:val="23"/>
          <w:u w:color="000000"/>
        </w:rPr>
        <w:t xml:space="preserve">lear </w:t>
      </w:r>
      <w:r w:rsidR="001A6160" w:rsidRPr="00594790">
        <w:rPr>
          <w:sz w:val="23"/>
          <w:szCs w:val="23"/>
          <w:u w:color="000000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 xml:space="preserve">direction </w:t>
      </w:r>
      <w:r w:rsidR="001A6160" w:rsidRPr="00594790">
        <w:rPr>
          <w:sz w:val="23"/>
          <w:szCs w:val="23"/>
          <w:u w:color="000000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 xml:space="preserve">for </w:t>
      </w:r>
      <w:r w:rsidR="001A6160" w:rsidRPr="00594790">
        <w:rPr>
          <w:sz w:val="23"/>
          <w:szCs w:val="23"/>
          <w:u w:color="000000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 xml:space="preserve">achieving </w:t>
      </w:r>
      <w:r w:rsidR="001A6160" w:rsidRPr="00594790">
        <w:rPr>
          <w:sz w:val="23"/>
          <w:szCs w:val="23"/>
          <w:u w:color="000000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>the</w:t>
      </w:r>
      <w:r w:rsidR="001A6160" w:rsidRPr="00594790">
        <w:rPr>
          <w:w w:val="102"/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>objectives</w:t>
      </w:r>
    </w:p>
    <w:p w:rsidR="00BC12B6" w:rsidRPr="00594790" w:rsidRDefault="00BC12B6" w:rsidP="00817A84">
      <w:pPr>
        <w:pStyle w:val="ListParagraph"/>
        <w:numPr>
          <w:ilvl w:val="0"/>
          <w:numId w:val="38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ore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popularity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company</w:t>
      </w:r>
    </w:p>
    <w:p w:rsidR="005B2866" w:rsidRPr="00594790" w:rsidRDefault="00BC12B6" w:rsidP="00817A84">
      <w:pPr>
        <w:pStyle w:val="ListParagraph"/>
        <w:numPr>
          <w:ilvl w:val="0"/>
          <w:numId w:val="38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B</w:t>
      </w:r>
      <w:r w:rsidR="00923044" w:rsidRPr="00594790">
        <w:rPr>
          <w:w w:val="102"/>
          <w:sz w:val="23"/>
          <w:szCs w:val="23"/>
        </w:rPr>
        <w:t>randing of company</w:t>
      </w:r>
    </w:p>
    <w:p w:rsidR="008C1CE7" w:rsidRPr="00594790" w:rsidRDefault="008C1CE7">
      <w:pPr>
        <w:spacing w:line="245" w:lineRule="auto"/>
        <w:ind w:left="812" w:right="114" w:hanging="338"/>
        <w:rPr>
          <w:w w:val="102"/>
          <w:sz w:val="23"/>
          <w:szCs w:val="23"/>
        </w:rPr>
      </w:pPr>
    </w:p>
    <w:p w:rsidR="00EE64A8" w:rsidRPr="00594790" w:rsidRDefault="008C1CE7" w:rsidP="005C3B4A">
      <w:pPr>
        <w:pStyle w:val="ListParagraph"/>
        <w:numPr>
          <w:ilvl w:val="0"/>
          <w:numId w:val="154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Commercial activity a</w:t>
      </w:r>
      <w:r w:rsidR="00EE64A8" w:rsidRPr="00594790">
        <w:rPr>
          <w:w w:val="102"/>
          <w:sz w:val="23"/>
          <w:szCs w:val="23"/>
        </w:rPr>
        <w:t>imed at making profit is called ----------.</w:t>
      </w:r>
    </w:p>
    <w:p w:rsidR="00EE64A8" w:rsidRPr="00594790" w:rsidRDefault="00EE64A8" w:rsidP="00817A84">
      <w:pPr>
        <w:pStyle w:val="ListParagraph"/>
        <w:numPr>
          <w:ilvl w:val="0"/>
          <w:numId w:val="39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Commerce</w:t>
      </w:r>
    </w:p>
    <w:p w:rsidR="00EE64A8" w:rsidRPr="00594790" w:rsidRDefault="00EE64A8" w:rsidP="00817A84">
      <w:pPr>
        <w:pStyle w:val="ListParagraph"/>
        <w:numPr>
          <w:ilvl w:val="0"/>
          <w:numId w:val="39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Trade</w:t>
      </w:r>
    </w:p>
    <w:p w:rsidR="00EE64A8" w:rsidRPr="00594790" w:rsidRDefault="00EE64A8" w:rsidP="00817A84">
      <w:pPr>
        <w:pStyle w:val="ListParagraph"/>
        <w:numPr>
          <w:ilvl w:val="0"/>
          <w:numId w:val="39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B</w:t>
      </w:r>
      <w:r w:rsidR="008C1CE7" w:rsidRPr="00594790">
        <w:rPr>
          <w:w w:val="102"/>
          <w:sz w:val="23"/>
          <w:szCs w:val="23"/>
        </w:rPr>
        <w:t>usiness</w:t>
      </w:r>
    </w:p>
    <w:p w:rsidR="00EE64A8" w:rsidRPr="00594790" w:rsidRDefault="00EE64A8" w:rsidP="00817A84">
      <w:pPr>
        <w:pStyle w:val="ListParagraph"/>
        <w:numPr>
          <w:ilvl w:val="0"/>
          <w:numId w:val="39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Production</w:t>
      </w:r>
    </w:p>
    <w:p w:rsidR="008C1CE7" w:rsidRPr="00594790" w:rsidRDefault="008C1CE7">
      <w:pPr>
        <w:spacing w:line="245" w:lineRule="auto"/>
        <w:ind w:left="812" w:right="114" w:hanging="33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35. Business includes production and </w:t>
      </w:r>
      <w:r w:rsidR="00F35997" w:rsidRPr="00594790">
        <w:rPr>
          <w:w w:val="102"/>
          <w:sz w:val="23"/>
          <w:szCs w:val="23"/>
        </w:rPr>
        <w:t>----------</w:t>
      </w:r>
      <w:r w:rsidRPr="00594790">
        <w:rPr>
          <w:w w:val="102"/>
          <w:sz w:val="23"/>
          <w:szCs w:val="23"/>
        </w:rPr>
        <w:t xml:space="preserve"> of goods and services.</w:t>
      </w:r>
    </w:p>
    <w:p w:rsidR="00F35997" w:rsidRPr="00594790" w:rsidRDefault="00F35997" w:rsidP="00817A84">
      <w:pPr>
        <w:pStyle w:val="ListParagraph"/>
        <w:numPr>
          <w:ilvl w:val="0"/>
          <w:numId w:val="40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Trade</w:t>
      </w:r>
    </w:p>
    <w:p w:rsidR="00F35997" w:rsidRPr="00594790" w:rsidRDefault="00F35997" w:rsidP="00817A84">
      <w:pPr>
        <w:pStyle w:val="ListParagraph"/>
        <w:numPr>
          <w:ilvl w:val="0"/>
          <w:numId w:val="40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8C1CE7" w:rsidRPr="00594790">
        <w:rPr>
          <w:w w:val="102"/>
          <w:sz w:val="23"/>
          <w:szCs w:val="23"/>
        </w:rPr>
        <w:t>istribution</w:t>
      </w:r>
    </w:p>
    <w:p w:rsidR="00F35997" w:rsidRPr="00594790" w:rsidRDefault="00F35997" w:rsidP="00817A84">
      <w:pPr>
        <w:pStyle w:val="ListParagraph"/>
        <w:numPr>
          <w:ilvl w:val="0"/>
          <w:numId w:val="40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Creation</w:t>
      </w:r>
    </w:p>
    <w:p w:rsidR="008C1CE7" w:rsidRPr="00594790" w:rsidRDefault="00F35997" w:rsidP="00817A84">
      <w:pPr>
        <w:pStyle w:val="ListParagraph"/>
        <w:numPr>
          <w:ilvl w:val="0"/>
          <w:numId w:val="40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Consumption </w:t>
      </w:r>
    </w:p>
    <w:p w:rsidR="00A5179E" w:rsidRPr="00594790" w:rsidRDefault="008C1CE7">
      <w:pPr>
        <w:spacing w:line="245" w:lineRule="auto"/>
        <w:ind w:left="812" w:right="114" w:hanging="33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36. Modern business is </w:t>
      </w:r>
      <w:r w:rsidR="00A5179E" w:rsidRPr="00594790">
        <w:rPr>
          <w:w w:val="102"/>
          <w:sz w:val="23"/>
          <w:szCs w:val="23"/>
        </w:rPr>
        <w:t>----------.</w:t>
      </w:r>
    </w:p>
    <w:p w:rsidR="00A5179E" w:rsidRPr="00594790" w:rsidRDefault="00A5179E" w:rsidP="00817A84">
      <w:pPr>
        <w:pStyle w:val="ListParagraph"/>
        <w:numPr>
          <w:ilvl w:val="0"/>
          <w:numId w:val="41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8C1CE7" w:rsidRPr="00594790">
        <w:rPr>
          <w:w w:val="102"/>
          <w:sz w:val="23"/>
          <w:szCs w:val="23"/>
        </w:rPr>
        <w:t>ynamic</w:t>
      </w:r>
    </w:p>
    <w:p w:rsidR="00A5179E" w:rsidRPr="00594790" w:rsidRDefault="00A5179E" w:rsidP="00817A84">
      <w:pPr>
        <w:pStyle w:val="ListParagraph"/>
        <w:numPr>
          <w:ilvl w:val="0"/>
          <w:numId w:val="41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Complicated</w:t>
      </w:r>
    </w:p>
    <w:p w:rsidR="00A5179E" w:rsidRPr="00594790" w:rsidRDefault="00A5179E" w:rsidP="00817A84">
      <w:pPr>
        <w:pStyle w:val="ListParagraph"/>
        <w:numPr>
          <w:ilvl w:val="0"/>
          <w:numId w:val="41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Complex</w:t>
      </w:r>
    </w:p>
    <w:p w:rsidR="008C1CE7" w:rsidRPr="00594790" w:rsidRDefault="00A5179E" w:rsidP="00817A84">
      <w:pPr>
        <w:pStyle w:val="ListParagraph"/>
        <w:numPr>
          <w:ilvl w:val="0"/>
          <w:numId w:val="41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Limited </w:t>
      </w:r>
    </w:p>
    <w:p w:rsidR="00A5179E" w:rsidRPr="00594790" w:rsidRDefault="008C1CE7">
      <w:pPr>
        <w:spacing w:line="245" w:lineRule="auto"/>
        <w:ind w:left="812" w:right="114" w:hanging="33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37. Aids to trade </w:t>
      </w:r>
      <w:r w:rsidR="00A82EB2" w:rsidRPr="00594790">
        <w:rPr>
          <w:w w:val="102"/>
          <w:sz w:val="23"/>
          <w:szCs w:val="23"/>
        </w:rPr>
        <w:t xml:space="preserve">is also called as </w:t>
      </w:r>
      <w:r w:rsidR="00A5179E" w:rsidRPr="00594790">
        <w:rPr>
          <w:w w:val="102"/>
          <w:sz w:val="23"/>
          <w:szCs w:val="23"/>
        </w:rPr>
        <w:t>----------.</w:t>
      </w:r>
    </w:p>
    <w:p w:rsidR="00A5179E" w:rsidRPr="00594790" w:rsidRDefault="00A5179E" w:rsidP="00817A84">
      <w:pPr>
        <w:pStyle w:val="ListParagraph"/>
        <w:numPr>
          <w:ilvl w:val="0"/>
          <w:numId w:val="42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Auxiliary services</w:t>
      </w:r>
    </w:p>
    <w:p w:rsidR="00A5179E" w:rsidRPr="00594790" w:rsidRDefault="00A5179E" w:rsidP="00817A84">
      <w:pPr>
        <w:pStyle w:val="ListParagraph"/>
        <w:numPr>
          <w:ilvl w:val="0"/>
          <w:numId w:val="42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Subsequent service</w:t>
      </w:r>
    </w:p>
    <w:p w:rsidR="00A5179E" w:rsidRPr="00594790" w:rsidRDefault="00A5179E" w:rsidP="00817A84">
      <w:pPr>
        <w:pStyle w:val="ListParagraph"/>
        <w:numPr>
          <w:ilvl w:val="0"/>
          <w:numId w:val="42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Service sector</w:t>
      </w:r>
    </w:p>
    <w:p w:rsidR="008C1CE7" w:rsidRPr="00594790" w:rsidRDefault="00A5179E" w:rsidP="00817A84">
      <w:pPr>
        <w:pStyle w:val="ListParagraph"/>
        <w:numPr>
          <w:ilvl w:val="0"/>
          <w:numId w:val="42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Business</w:t>
      </w:r>
    </w:p>
    <w:p w:rsidR="005C3B4A" w:rsidRPr="00594790" w:rsidRDefault="005C3B4A" w:rsidP="005C3B4A">
      <w:p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        38. Unattractive areas of a business are reduced in ----------- strategy.</w:t>
      </w:r>
    </w:p>
    <w:p w:rsidR="00E0220D" w:rsidRPr="00594790" w:rsidRDefault="005C3B4A" w:rsidP="005C3B4A">
      <w:p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               a) </w:t>
      </w:r>
      <w:r w:rsidR="00E0220D" w:rsidRPr="00594790">
        <w:rPr>
          <w:w w:val="102"/>
          <w:sz w:val="23"/>
          <w:szCs w:val="23"/>
        </w:rPr>
        <w:t>Retrenchment</w:t>
      </w:r>
    </w:p>
    <w:p w:rsidR="00E0220D" w:rsidRPr="00594790" w:rsidRDefault="00E0220D" w:rsidP="005C3B4A">
      <w:p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               b) Growth</w:t>
      </w:r>
    </w:p>
    <w:p w:rsidR="00E0220D" w:rsidRPr="00594790" w:rsidRDefault="00E0220D" w:rsidP="005C3B4A">
      <w:p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               c) Stability</w:t>
      </w:r>
    </w:p>
    <w:p w:rsidR="005C3B4A" w:rsidRPr="00594790" w:rsidRDefault="00E0220D" w:rsidP="005C3B4A">
      <w:p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               d) Collaboration</w:t>
      </w:r>
      <w:r w:rsidR="005C3B4A" w:rsidRPr="00594790">
        <w:rPr>
          <w:w w:val="102"/>
          <w:sz w:val="23"/>
          <w:szCs w:val="23"/>
        </w:rPr>
        <w:t xml:space="preserve"> </w:t>
      </w:r>
    </w:p>
    <w:p w:rsidR="00784E85" w:rsidRPr="00594790" w:rsidRDefault="00A82EB2">
      <w:pPr>
        <w:spacing w:line="245" w:lineRule="auto"/>
        <w:ind w:left="812" w:right="114" w:hanging="33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39. Loss making units should require </w:t>
      </w:r>
      <w:r w:rsidR="00784E85" w:rsidRPr="00594790">
        <w:rPr>
          <w:w w:val="102"/>
          <w:sz w:val="23"/>
          <w:szCs w:val="23"/>
        </w:rPr>
        <w:t>----------.</w:t>
      </w:r>
    </w:p>
    <w:p w:rsidR="00784E85" w:rsidRPr="00594790" w:rsidRDefault="00784E85" w:rsidP="00817A84">
      <w:pPr>
        <w:pStyle w:val="ListParagraph"/>
        <w:numPr>
          <w:ilvl w:val="0"/>
          <w:numId w:val="43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Restructuring</w:t>
      </w:r>
    </w:p>
    <w:p w:rsidR="00784E85" w:rsidRPr="00594790" w:rsidRDefault="00784E85" w:rsidP="00817A84">
      <w:pPr>
        <w:pStyle w:val="ListParagraph"/>
        <w:numPr>
          <w:ilvl w:val="0"/>
          <w:numId w:val="43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Turnaround</w:t>
      </w:r>
    </w:p>
    <w:p w:rsidR="00784E85" w:rsidRPr="00594790" w:rsidRDefault="00784E85" w:rsidP="00817A84">
      <w:pPr>
        <w:pStyle w:val="ListParagraph"/>
        <w:numPr>
          <w:ilvl w:val="0"/>
          <w:numId w:val="43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Merger</w:t>
      </w:r>
    </w:p>
    <w:p w:rsidR="00A82EB2" w:rsidRPr="00594790" w:rsidRDefault="00784E85" w:rsidP="00817A84">
      <w:pPr>
        <w:pStyle w:val="ListParagraph"/>
        <w:numPr>
          <w:ilvl w:val="0"/>
          <w:numId w:val="43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lastRenderedPageBreak/>
        <w:t xml:space="preserve">Expansion </w:t>
      </w:r>
    </w:p>
    <w:p w:rsidR="00784E85" w:rsidRPr="00594790" w:rsidRDefault="00A82EB2">
      <w:pPr>
        <w:spacing w:line="245" w:lineRule="auto"/>
        <w:ind w:left="812" w:right="114" w:hanging="33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40. Turn around is a </w:t>
      </w:r>
      <w:r w:rsidR="00784E85" w:rsidRPr="00594790">
        <w:rPr>
          <w:w w:val="102"/>
          <w:sz w:val="23"/>
          <w:szCs w:val="23"/>
        </w:rPr>
        <w:t>---------- strategy.</w:t>
      </w:r>
    </w:p>
    <w:p w:rsidR="00784E85" w:rsidRPr="00594790" w:rsidRDefault="00784E85" w:rsidP="00817A84">
      <w:pPr>
        <w:pStyle w:val="ListParagraph"/>
        <w:numPr>
          <w:ilvl w:val="0"/>
          <w:numId w:val="44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Medium</w:t>
      </w:r>
    </w:p>
    <w:p w:rsidR="00784E85" w:rsidRPr="00594790" w:rsidRDefault="00784E85" w:rsidP="00817A84">
      <w:pPr>
        <w:pStyle w:val="ListParagraph"/>
        <w:numPr>
          <w:ilvl w:val="0"/>
          <w:numId w:val="44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Short</w:t>
      </w:r>
    </w:p>
    <w:p w:rsidR="00784E85" w:rsidRPr="00594790" w:rsidRDefault="00784E85" w:rsidP="00817A84">
      <w:pPr>
        <w:pStyle w:val="ListParagraph"/>
        <w:numPr>
          <w:ilvl w:val="0"/>
          <w:numId w:val="44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Permanent</w:t>
      </w:r>
    </w:p>
    <w:p w:rsidR="00A82EB2" w:rsidRPr="00594790" w:rsidRDefault="00784E85" w:rsidP="00817A84">
      <w:pPr>
        <w:pStyle w:val="ListParagraph"/>
        <w:numPr>
          <w:ilvl w:val="0"/>
          <w:numId w:val="44"/>
        </w:numPr>
        <w:spacing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Long term</w:t>
      </w:r>
    </w:p>
    <w:p w:rsidR="005B2866" w:rsidRPr="00594790" w:rsidRDefault="008C1CE7" w:rsidP="005C3B4A">
      <w:pPr>
        <w:spacing w:line="245" w:lineRule="auto"/>
        <w:ind w:left="812" w:right="114" w:hanging="33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         </w:t>
      </w:r>
    </w:p>
    <w:p w:rsidR="005C3B4A" w:rsidRPr="00594790" w:rsidRDefault="005C3B4A" w:rsidP="005C3B4A">
      <w:pPr>
        <w:spacing w:line="245" w:lineRule="auto"/>
        <w:ind w:left="812" w:right="114" w:hanging="338"/>
      </w:pPr>
    </w:p>
    <w:p w:rsidR="005B2866" w:rsidRPr="00594790" w:rsidRDefault="005B2866">
      <w:pPr>
        <w:spacing w:before="11" w:line="240" w:lineRule="exact"/>
        <w:rPr>
          <w:sz w:val="24"/>
          <w:szCs w:val="24"/>
        </w:rPr>
      </w:pPr>
    </w:p>
    <w:p w:rsidR="005B2866" w:rsidRPr="00594790" w:rsidRDefault="005B2866">
      <w:pPr>
        <w:spacing w:before="2" w:line="100" w:lineRule="exact"/>
        <w:rPr>
          <w:sz w:val="10"/>
          <w:szCs w:val="10"/>
        </w:rPr>
      </w:pPr>
    </w:p>
    <w:p w:rsidR="005B2866" w:rsidRPr="00594790" w:rsidRDefault="005B2866">
      <w:pPr>
        <w:spacing w:line="200" w:lineRule="exact"/>
      </w:pPr>
    </w:p>
    <w:p w:rsidR="005B2866" w:rsidRPr="00594790" w:rsidRDefault="005B2866">
      <w:pPr>
        <w:spacing w:line="200" w:lineRule="exact"/>
      </w:pPr>
    </w:p>
    <w:p w:rsidR="005B2866" w:rsidRPr="00594790" w:rsidRDefault="001A6160">
      <w:pPr>
        <w:spacing w:before="35"/>
        <w:ind w:left="2127" w:right="4444"/>
        <w:jc w:val="center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Module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II</w:t>
      </w:r>
      <w:r w:rsidRPr="00594790">
        <w:rPr>
          <w:sz w:val="23"/>
          <w:szCs w:val="23"/>
        </w:rPr>
        <w:t xml:space="preserve">      </w:t>
      </w: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Environment</w:t>
      </w:r>
    </w:p>
    <w:p w:rsidR="005B2866" w:rsidRPr="00594790" w:rsidRDefault="005B2866">
      <w:pPr>
        <w:spacing w:before="8" w:line="260" w:lineRule="exact"/>
        <w:rPr>
          <w:sz w:val="26"/>
          <w:szCs w:val="26"/>
        </w:rPr>
      </w:pPr>
    </w:p>
    <w:p w:rsidR="005B2866" w:rsidRPr="00594790" w:rsidRDefault="001A6160">
      <w:pPr>
        <w:ind w:left="775" w:right="5025"/>
        <w:jc w:val="center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Q.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Fill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blanks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with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appropriate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words</w:t>
      </w:r>
    </w:p>
    <w:p w:rsidR="005B2866" w:rsidRPr="00594790" w:rsidRDefault="005B2866">
      <w:pPr>
        <w:spacing w:before="18" w:line="240" w:lineRule="exact"/>
        <w:rPr>
          <w:sz w:val="24"/>
          <w:szCs w:val="24"/>
        </w:rPr>
      </w:pPr>
    </w:p>
    <w:p w:rsidR="007B7BBD" w:rsidRPr="00594790" w:rsidRDefault="001A6160" w:rsidP="00207B3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its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environment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are</w:t>
      </w:r>
      <w:r w:rsidR="007B7BBD" w:rsidRPr="00594790">
        <w:rPr>
          <w:w w:val="102"/>
          <w:sz w:val="23"/>
          <w:szCs w:val="23"/>
        </w:rPr>
        <w:t xml:space="preserve"> ----------.</w:t>
      </w:r>
    </w:p>
    <w:p w:rsidR="007B7BBD" w:rsidRPr="00594790" w:rsidRDefault="007B7BBD" w:rsidP="00817A84">
      <w:pPr>
        <w:pStyle w:val="ListParagraph"/>
        <w:numPr>
          <w:ilvl w:val="0"/>
          <w:numId w:val="45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Separable</w:t>
      </w:r>
    </w:p>
    <w:p w:rsidR="007B7BBD" w:rsidRPr="00594790" w:rsidRDefault="007B7BBD" w:rsidP="00817A84">
      <w:pPr>
        <w:pStyle w:val="ListParagraph"/>
        <w:numPr>
          <w:ilvl w:val="0"/>
          <w:numId w:val="45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I</w:t>
      </w:r>
      <w:r w:rsidR="001A6160" w:rsidRPr="00594790">
        <w:rPr>
          <w:w w:val="102"/>
          <w:sz w:val="23"/>
          <w:szCs w:val="23"/>
        </w:rPr>
        <w:t>nseparable</w:t>
      </w:r>
    </w:p>
    <w:p w:rsidR="007B7BBD" w:rsidRPr="00594790" w:rsidRDefault="007B7BBD" w:rsidP="00817A84">
      <w:pPr>
        <w:pStyle w:val="ListParagraph"/>
        <w:numPr>
          <w:ilvl w:val="0"/>
          <w:numId w:val="45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U</w:t>
      </w:r>
      <w:r w:rsidR="001A6160" w:rsidRPr="00594790">
        <w:rPr>
          <w:w w:val="102"/>
          <w:sz w:val="23"/>
          <w:szCs w:val="23"/>
        </w:rPr>
        <w:t>nrelated</w:t>
      </w:r>
    </w:p>
    <w:p w:rsidR="005B2866" w:rsidRPr="00594790" w:rsidRDefault="007B7BBD" w:rsidP="00817A84">
      <w:pPr>
        <w:pStyle w:val="ListParagraph"/>
        <w:numPr>
          <w:ilvl w:val="0"/>
          <w:numId w:val="45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CC4823" w:rsidRPr="00594790">
        <w:rPr>
          <w:w w:val="102"/>
          <w:sz w:val="23"/>
          <w:szCs w:val="23"/>
        </w:rPr>
        <w:t>ompact</w:t>
      </w:r>
      <w:r w:rsidRPr="00594790">
        <w:rPr>
          <w:w w:val="102"/>
          <w:sz w:val="23"/>
          <w:szCs w:val="23"/>
        </w:rPr>
        <w:t xml:space="preserve"> </w:t>
      </w:r>
    </w:p>
    <w:p w:rsidR="00B17E35" w:rsidRPr="00594790" w:rsidRDefault="001A616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environment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develops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by</w:t>
      </w:r>
      <w:r w:rsidRPr="00594790">
        <w:rPr>
          <w:sz w:val="23"/>
          <w:szCs w:val="23"/>
        </w:rPr>
        <w:t xml:space="preserve"> </w:t>
      </w:r>
      <w:r w:rsidR="00B17E35" w:rsidRPr="00594790">
        <w:rPr>
          <w:w w:val="102"/>
          <w:sz w:val="23"/>
          <w:szCs w:val="23"/>
        </w:rPr>
        <w:t>----------.</w:t>
      </w:r>
    </w:p>
    <w:p w:rsidR="00B17E35" w:rsidRPr="00594790" w:rsidRDefault="00B17E35" w:rsidP="00817A84">
      <w:pPr>
        <w:pStyle w:val="ListParagraph"/>
        <w:numPr>
          <w:ilvl w:val="0"/>
          <w:numId w:val="4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1A6160" w:rsidRPr="00594790">
        <w:rPr>
          <w:w w:val="102"/>
          <w:sz w:val="23"/>
          <w:szCs w:val="23"/>
        </w:rPr>
        <w:t>hance</w:t>
      </w:r>
    </w:p>
    <w:p w:rsidR="00B17E35" w:rsidRPr="00594790" w:rsidRDefault="00B17E35" w:rsidP="00817A84">
      <w:pPr>
        <w:pStyle w:val="ListParagraph"/>
        <w:numPr>
          <w:ilvl w:val="0"/>
          <w:numId w:val="4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Choice</w:t>
      </w:r>
    </w:p>
    <w:p w:rsidR="00B17E35" w:rsidRPr="00594790" w:rsidRDefault="00B17E35" w:rsidP="00817A84">
      <w:pPr>
        <w:pStyle w:val="ListParagraph"/>
        <w:numPr>
          <w:ilvl w:val="0"/>
          <w:numId w:val="4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</w:t>
      </w:r>
      <w:r w:rsidR="001A6160" w:rsidRPr="00594790">
        <w:rPr>
          <w:w w:val="102"/>
          <w:sz w:val="23"/>
          <w:szCs w:val="23"/>
        </w:rPr>
        <w:t>ccident</w:t>
      </w:r>
    </w:p>
    <w:p w:rsidR="005B2866" w:rsidRPr="00594790" w:rsidRDefault="00B17E35" w:rsidP="00817A84">
      <w:pPr>
        <w:pStyle w:val="ListParagraph"/>
        <w:numPr>
          <w:ilvl w:val="0"/>
          <w:numId w:val="4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CC4823" w:rsidRPr="00594790">
        <w:rPr>
          <w:w w:val="102"/>
          <w:sz w:val="23"/>
          <w:szCs w:val="23"/>
        </w:rPr>
        <w:t>udden</w:t>
      </w:r>
      <w:r w:rsidRPr="00594790">
        <w:rPr>
          <w:w w:val="102"/>
          <w:sz w:val="23"/>
          <w:szCs w:val="23"/>
        </w:rPr>
        <w:t xml:space="preserve"> </w:t>
      </w:r>
    </w:p>
    <w:p w:rsidR="00067ADD" w:rsidRPr="00594790" w:rsidRDefault="001A616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environment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challenge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and</w:t>
      </w:r>
      <w:r w:rsidRPr="00594790">
        <w:rPr>
          <w:sz w:val="23"/>
          <w:szCs w:val="23"/>
        </w:rPr>
        <w:t xml:space="preserve"> </w:t>
      </w:r>
      <w:r w:rsidR="00067ADD" w:rsidRPr="00594790">
        <w:rPr>
          <w:w w:val="102"/>
          <w:sz w:val="23"/>
          <w:szCs w:val="23"/>
        </w:rPr>
        <w:t>----------.</w:t>
      </w:r>
    </w:p>
    <w:p w:rsidR="00067ADD" w:rsidRPr="00594790" w:rsidRDefault="00067ADD" w:rsidP="00817A84">
      <w:pPr>
        <w:pStyle w:val="ListParagraph"/>
        <w:numPr>
          <w:ilvl w:val="0"/>
          <w:numId w:val="4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</w:t>
      </w:r>
      <w:r w:rsidR="001A6160" w:rsidRPr="00594790">
        <w:rPr>
          <w:w w:val="102"/>
          <w:sz w:val="23"/>
          <w:szCs w:val="23"/>
        </w:rPr>
        <w:t>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opportunity</w:t>
      </w:r>
    </w:p>
    <w:p w:rsidR="00067ADD" w:rsidRPr="00594790" w:rsidRDefault="00067ADD" w:rsidP="00817A84">
      <w:pPr>
        <w:pStyle w:val="ListParagraph"/>
        <w:numPr>
          <w:ilvl w:val="0"/>
          <w:numId w:val="4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Danger</w:t>
      </w:r>
    </w:p>
    <w:p w:rsidR="00067ADD" w:rsidRPr="00594790" w:rsidRDefault="00067ADD" w:rsidP="00817A84">
      <w:pPr>
        <w:pStyle w:val="ListParagraph"/>
        <w:numPr>
          <w:ilvl w:val="0"/>
          <w:numId w:val="4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</w:t>
      </w:r>
      <w:r w:rsidR="001A6160" w:rsidRPr="00594790">
        <w:rPr>
          <w:w w:val="102"/>
          <w:sz w:val="23"/>
          <w:szCs w:val="23"/>
        </w:rPr>
        <w:t>isk</w:t>
      </w:r>
    </w:p>
    <w:p w:rsidR="005B2866" w:rsidRPr="00594790" w:rsidRDefault="00067ADD" w:rsidP="00817A84">
      <w:pPr>
        <w:pStyle w:val="ListParagraph"/>
        <w:numPr>
          <w:ilvl w:val="0"/>
          <w:numId w:val="4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CC4823" w:rsidRPr="00594790">
        <w:rPr>
          <w:w w:val="102"/>
          <w:sz w:val="23"/>
          <w:szCs w:val="23"/>
        </w:rPr>
        <w:t>trength</w:t>
      </w:r>
    </w:p>
    <w:p w:rsidR="000D0CF8" w:rsidRPr="00594790" w:rsidRDefault="001A616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has</w:t>
      </w:r>
      <w:r w:rsidRPr="00594790">
        <w:rPr>
          <w:sz w:val="23"/>
          <w:szCs w:val="23"/>
        </w:rPr>
        <w:t xml:space="preserve"> </w:t>
      </w:r>
      <w:r w:rsidR="000D0CF8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capacity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influence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its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environment</w:t>
      </w:r>
      <w:r w:rsidR="000D0CF8" w:rsidRPr="00594790">
        <w:rPr>
          <w:w w:val="102"/>
          <w:sz w:val="23"/>
          <w:szCs w:val="23"/>
        </w:rPr>
        <w:t>.</w:t>
      </w:r>
    </w:p>
    <w:p w:rsidR="000D0CF8" w:rsidRPr="00594790" w:rsidRDefault="000D0CF8" w:rsidP="00817A84">
      <w:pPr>
        <w:pStyle w:val="ListParagraph"/>
        <w:numPr>
          <w:ilvl w:val="0"/>
          <w:numId w:val="4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</w:t>
      </w:r>
      <w:r w:rsidR="001A6160" w:rsidRPr="00594790">
        <w:rPr>
          <w:w w:val="102"/>
          <w:sz w:val="23"/>
          <w:szCs w:val="23"/>
        </w:rPr>
        <w:t>imited</w:t>
      </w:r>
    </w:p>
    <w:p w:rsidR="000D0CF8" w:rsidRPr="00594790" w:rsidRDefault="000D0CF8" w:rsidP="00817A84">
      <w:pPr>
        <w:pStyle w:val="ListParagraph"/>
        <w:numPr>
          <w:ilvl w:val="0"/>
          <w:numId w:val="4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Unlimited</w:t>
      </w:r>
    </w:p>
    <w:p w:rsidR="000D0CF8" w:rsidRPr="00594790" w:rsidRDefault="000D0CF8" w:rsidP="00817A84">
      <w:pPr>
        <w:pStyle w:val="ListParagraph"/>
        <w:numPr>
          <w:ilvl w:val="0"/>
          <w:numId w:val="4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N</w:t>
      </w:r>
      <w:r w:rsidR="001A6160" w:rsidRPr="00594790">
        <w:rPr>
          <w:w w:val="102"/>
          <w:sz w:val="23"/>
          <w:szCs w:val="23"/>
        </w:rPr>
        <w:t>o</w:t>
      </w:r>
    </w:p>
    <w:p w:rsidR="005B2866" w:rsidRPr="00594790" w:rsidRDefault="000D0CF8" w:rsidP="00817A84">
      <w:pPr>
        <w:pStyle w:val="ListParagraph"/>
        <w:numPr>
          <w:ilvl w:val="0"/>
          <w:numId w:val="48"/>
        </w:numPr>
        <w:spacing w:before="6"/>
        <w:rPr>
          <w:sz w:val="23"/>
          <w:szCs w:val="23"/>
        </w:rPr>
      </w:pPr>
      <w:proofErr w:type="spellStart"/>
      <w:r w:rsidRPr="00594790">
        <w:rPr>
          <w:w w:val="102"/>
          <w:sz w:val="23"/>
          <w:szCs w:val="23"/>
        </w:rPr>
        <w:t>E</w:t>
      </w:r>
      <w:r w:rsidR="00CC4823" w:rsidRPr="00594790">
        <w:rPr>
          <w:w w:val="102"/>
          <w:sz w:val="23"/>
          <w:szCs w:val="23"/>
        </w:rPr>
        <w:t>quited</w:t>
      </w:r>
      <w:proofErr w:type="spellEnd"/>
      <w:r w:rsidRPr="00594790">
        <w:rPr>
          <w:w w:val="102"/>
          <w:sz w:val="23"/>
          <w:szCs w:val="23"/>
        </w:rPr>
        <w:t xml:space="preserve"> </w:t>
      </w:r>
    </w:p>
    <w:p w:rsidR="0065677D" w:rsidRPr="00594790" w:rsidRDefault="001A616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Business</w:t>
      </w:r>
      <w:r w:rsidR="0065677D" w:rsidRPr="00594790">
        <w:rPr>
          <w:w w:val="102"/>
          <w:sz w:val="23"/>
          <w:szCs w:val="23"/>
        </w:rPr>
        <w:t xml:space="preserve"> ---------- </w:t>
      </w:r>
      <w:r w:rsidRPr="00594790">
        <w:rPr>
          <w:w w:val="102"/>
          <w:sz w:val="23"/>
          <w:szCs w:val="23"/>
        </w:rPr>
        <w:t>education</w:t>
      </w:r>
      <w:r w:rsidR="0065677D" w:rsidRPr="00594790">
        <w:rPr>
          <w:sz w:val="23"/>
          <w:szCs w:val="23"/>
        </w:rPr>
        <w:t>.</w:t>
      </w:r>
    </w:p>
    <w:p w:rsidR="0065677D" w:rsidRPr="00594790" w:rsidRDefault="0065677D" w:rsidP="00817A84">
      <w:pPr>
        <w:pStyle w:val="ListParagraph"/>
        <w:numPr>
          <w:ilvl w:val="0"/>
          <w:numId w:val="4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Opposes</w:t>
      </w:r>
    </w:p>
    <w:p w:rsidR="0065677D" w:rsidRPr="00594790" w:rsidRDefault="0065677D" w:rsidP="00817A84">
      <w:pPr>
        <w:pStyle w:val="ListParagraph"/>
        <w:numPr>
          <w:ilvl w:val="0"/>
          <w:numId w:val="4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Supports</w:t>
      </w:r>
    </w:p>
    <w:p w:rsidR="005B2866" w:rsidRPr="00594790" w:rsidRDefault="0065677D" w:rsidP="00817A84">
      <w:pPr>
        <w:pStyle w:val="ListParagraph"/>
        <w:numPr>
          <w:ilvl w:val="0"/>
          <w:numId w:val="4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Criticizes </w:t>
      </w:r>
    </w:p>
    <w:p w:rsidR="00322D60" w:rsidRPr="00594790" w:rsidRDefault="00322D60" w:rsidP="00817A84">
      <w:pPr>
        <w:pStyle w:val="ListParagraph"/>
        <w:numPr>
          <w:ilvl w:val="0"/>
          <w:numId w:val="4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Degrades</w:t>
      </w:r>
    </w:p>
    <w:p w:rsidR="00B33136" w:rsidRPr="00594790" w:rsidRDefault="001A616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Customers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form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part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="00B33136" w:rsidRPr="00594790">
        <w:rPr>
          <w:w w:val="102"/>
          <w:sz w:val="23"/>
          <w:szCs w:val="23"/>
        </w:rPr>
        <w:t xml:space="preserve"> ---------- </w:t>
      </w:r>
      <w:r w:rsidRPr="00594790">
        <w:rPr>
          <w:w w:val="102"/>
          <w:sz w:val="23"/>
          <w:szCs w:val="23"/>
        </w:rPr>
        <w:t>environment.</w:t>
      </w:r>
    </w:p>
    <w:p w:rsidR="00B33136" w:rsidRPr="00594790" w:rsidRDefault="00B33136" w:rsidP="00817A84">
      <w:pPr>
        <w:pStyle w:val="ListParagraph"/>
        <w:numPr>
          <w:ilvl w:val="0"/>
          <w:numId w:val="5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Micro</w:t>
      </w:r>
    </w:p>
    <w:p w:rsidR="00B33136" w:rsidRPr="00594790" w:rsidRDefault="00CC4823" w:rsidP="00817A84">
      <w:pPr>
        <w:pStyle w:val="ListParagraph"/>
        <w:numPr>
          <w:ilvl w:val="0"/>
          <w:numId w:val="5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Macro</w:t>
      </w:r>
    </w:p>
    <w:p w:rsidR="00B33136" w:rsidRPr="00594790" w:rsidRDefault="00B33136" w:rsidP="00817A84">
      <w:pPr>
        <w:pStyle w:val="ListParagraph"/>
        <w:numPr>
          <w:ilvl w:val="0"/>
          <w:numId w:val="5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</w:t>
      </w:r>
      <w:r w:rsidR="001A6160" w:rsidRPr="00594790">
        <w:rPr>
          <w:w w:val="102"/>
          <w:sz w:val="23"/>
          <w:szCs w:val="23"/>
        </w:rPr>
        <w:t>nternal</w:t>
      </w:r>
    </w:p>
    <w:p w:rsidR="005B2866" w:rsidRPr="00594790" w:rsidRDefault="00B33136" w:rsidP="00817A84">
      <w:pPr>
        <w:pStyle w:val="ListParagraph"/>
        <w:numPr>
          <w:ilvl w:val="0"/>
          <w:numId w:val="5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</w:t>
      </w:r>
      <w:r w:rsidR="00CC4823" w:rsidRPr="00594790">
        <w:rPr>
          <w:w w:val="102"/>
          <w:sz w:val="23"/>
          <w:szCs w:val="23"/>
        </w:rPr>
        <w:t>xternal</w:t>
      </w:r>
      <w:r w:rsidRPr="00594790">
        <w:rPr>
          <w:w w:val="102"/>
          <w:sz w:val="23"/>
          <w:szCs w:val="23"/>
        </w:rPr>
        <w:t xml:space="preserve"> </w:t>
      </w:r>
    </w:p>
    <w:p w:rsidR="00CC4823" w:rsidRPr="00594790" w:rsidRDefault="001F4EDB" w:rsidP="00207B30">
      <w:pPr>
        <w:pStyle w:val="ListParagraph"/>
        <w:numPr>
          <w:ilvl w:val="0"/>
          <w:numId w:val="2"/>
        </w:numPr>
        <w:spacing w:before="8" w:line="245" w:lineRule="auto"/>
        <w:ind w:right="115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----------</w:t>
      </w:r>
      <w:r w:rsidR="00CC4823" w:rsidRPr="00594790">
        <w:rPr>
          <w:w w:val="102"/>
          <w:sz w:val="23"/>
          <w:szCs w:val="23"/>
        </w:rPr>
        <w:t xml:space="preserve"> </w:t>
      </w:r>
      <w:proofErr w:type="gramStart"/>
      <w:r w:rsidR="00CC4823" w:rsidRPr="00594790">
        <w:rPr>
          <w:w w:val="102"/>
          <w:sz w:val="23"/>
          <w:szCs w:val="23"/>
        </w:rPr>
        <w:t>environment</w:t>
      </w:r>
      <w:proofErr w:type="gramEnd"/>
      <w:r w:rsidR="00CC4823" w:rsidRPr="00594790">
        <w:rPr>
          <w:sz w:val="23"/>
          <w:szCs w:val="23"/>
        </w:rPr>
        <w:t xml:space="preserve"> brings consistency and fitness</w:t>
      </w:r>
      <w:r w:rsidRPr="00594790">
        <w:rPr>
          <w:sz w:val="23"/>
          <w:szCs w:val="23"/>
        </w:rPr>
        <w:t xml:space="preserve"> </w:t>
      </w:r>
      <w:r w:rsidR="00CC4823" w:rsidRPr="00594790">
        <w:rPr>
          <w:w w:val="102"/>
          <w:sz w:val="23"/>
          <w:szCs w:val="23"/>
        </w:rPr>
        <w:t>in</w:t>
      </w:r>
      <w:r w:rsidR="00CC4823" w:rsidRPr="00594790">
        <w:rPr>
          <w:sz w:val="23"/>
          <w:szCs w:val="23"/>
        </w:rPr>
        <w:t xml:space="preserve"> government policies</w:t>
      </w:r>
      <w:r w:rsidR="001A6160" w:rsidRPr="00594790">
        <w:rPr>
          <w:w w:val="102"/>
          <w:sz w:val="23"/>
          <w:szCs w:val="23"/>
        </w:rPr>
        <w:t>.</w:t>
      </w:r>
    </w:p>
    <w:p w:rsidR="001F4EDB" w:rsidRPr="00594790" w:rsidRDefault="00CC4823" w:rsidP="00817A84">
      <w:pPr>
        <w:pStyle w:val="ListParagraph"/>
        <w:numPr>
          <w:ilvl w:val="0"/>
          <w:numId w:val="51"/>
        </w:numPr>
        <w:spacing w:before="8" w:line="245" w:lineRule="auto"/>
        <w:ind w:right="-320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Political</w:t>
      </w:r>
    </w:p>
    <w:p w:rsidR="001F4EDB" w:rsidRPr="00594790" w:rsidRDefault="001F4EDB" w:rsidP="00817A84">
      <w:pPr>
        <w:pStyle w:val="ListParagraph"/>
        <w:numPr>
          <w:ilvl w:val="0"/>
          <w:numId w:val="51"/>
        </w:numPr>
        <w:spacing w:before="8" w:line="245" w:lineRule="auto"/>
        <w:ind w:right="-320"/>
        <w:rPr>
          <w:sz w:val="23"/>
          <w:szCs w:val="23"/>
        </w:rPr>
      </w:pPr>
      <w:r w:rsidRPr="00594790">
        <w:rPr>
          <w:sz w:val="23"/>
          <w:szCs w:val="23"/>
        </w:rPr>
        <w:t>L</w:t>
      </w:r>
      <w:r w:rsidR="00CC4823" w:rsidRPr="00594790">
        <w:rPr>
          <w:sz w:val="23"/>
          <w:szCs w:val="23"/>
        </w:rPr>
        <w:t>egal</w:t>
      </w:r>
    </w:p>
    <w:p w:rsidR="001F4EDB" w:rsidRPr="00594790" w:rsidRDefault="001F4EDB" w:rsidP="00817A84">
      <w:pPr>
        <w:pStyle w:val="ListParagraph"/>
        <w:numPr>
          <w:ilvl w:val="0"/>
          <w:numId w:val="51"/>
        </w:numPr>
        <w:spacing w:before="8" w:line="245" w:lineRule="auto"/>
        <w:ind w:right="-320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</w:t>
      </w:r>
      <w:r w:rsidR="001A6160" w:rsidRPr="00594790">
        <w:rPr>
          <w:w w:val="102"/>
          <w:sz w:val="23"/>
          <w:szCs w:val="23"/>
        </w:rPr>
        <w:t>nternational</w:t>
      </w:r>
    </w:p>
    <w:p w:rsidR="005B2866" w:rsidRPr="00594790" w:rsidRDefault="001F4EDB" w:rsidP="00817A84">
      <w:pPr>
        <w:pStyle w:val="ListParagraph"/>
        <w:numPr>
          <w:ilvl w:val="0"/>
          <w:numId w:val="51"/>
        </w:numPr>
        <w:spacing w:before="8" w:line="245" w:lineRule="auto"/>
        <w:ind w:right="-320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</w:t>
      </w:r>
      <w:r w:rsidR="00CC4823" w:rsidRPr="00594790">
        <w:rPr>
          <w:w w:val="102"/>
          <w:sz w:val="23"/>
          <w:szCs w:val="23"/>
        </w:rPr>
        <w:t>conomic</w:t>
      </w:r>
      <w:r w:rsidRPr="00594790">
        <w:rPr>
          <w:w w:val="102"/>
          <w:sz w:val="23"/>
          <w:szCs w:val="23"/>
        </w:rPr>
        <w:t xml:space="preserve"> </w:t>
      </w:r>
    </w:p>
    <w:p w:rsidR="00CC4823" w:rsidRPr="00594790" w:rsidRDefault="001F4EDB" w:rsidP="00207B30">
      <w:pPr>
        <w:pStyle w:val="ListParagraph"/>
        <w:numPr>
          <w:ilvl w:val="0"/>
          <w:numId w:val="2"/>
        </w:numPr>
        <w:spacing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environment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has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direct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and</w:t>
      </w:r>
      <w:r w:rsidR="001A6160" w:rsidRPr="00594790">
        <w:rPr>
          <w:sz w:val="23"/>
          <w:szCs w:val="23"/>
        </w:rPr>
        <w:t xml:space="preserve"> </w:t>
      </w:r>
      <w:r w:rsidR="00CC4823" w:rsidRPr="00594790">
        <w:rPr>
          <w:w w:val="102"/>
          <w:sz w:val="23"/>
          <w:szCs w:val="23"/>
        </w:rPr>
        <w:t>indirect</w:t>
      </w:r>
      <w:r w:rsidR="00CC4823" w:rsidRPr="00594790">
        <w:rPr>
          <w:sz w:val="23"/>
          <w:szCs w:val="23"/>
        </w:rPr>
        <w:t xml:space="preserve"> impact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working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business</w:t>
      </w:r>
      <w:r w:rsidR="001A6160" w:rsidRPr="00594790">
        <w:rPr>
          <w:sz w:val="23"/>
          <w:szCs w:val="23"/>
        </w:rPr>
        <w:t xml:space="preserve"> </w:t>
      </w:r>
      <w:r w:rsidR="00CC4823" w:rsidRPr="00594790">
        <w:rPr>
          <w:sz w:val="23"/>
          <w:szCs w:val="23"/>
        </w:rPr>
        <w:t>f</w:t>
      </w:r>
      <w:r w:rsidR="00CC4823" w:rsidRPr="00594790">
        <w:rPr>
          <w:w w:val="102"/>
          <w:sz w:val="23"/>
          <w:szCs w:val="23"/>
        </w:rPr>
        <w:t>irms.</w:t>
      </w:r>
    </w:p>
    <w:p w:rsidR="001F4EDB" w:rsidRPr="00594790" w:rsidRDefault="00CC4823" w:rsidP="00817A84">
      <w:pPr>
        <w:pStyle w:val="ListParagraph"/>
        <w:numPr>
          <w:ilvl w:val="0"/>
          <w:numId w:val="52"/>
        </w:numPr>
        <w:spacing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Business</w:t>
      </w:r>
    </w:p>
    <w:p w:rsidR="001F4EDB" w:rsidRPr="00594790" w:rsidRDefault="001F4EDB" w:rsidP="00817A84">
      <w:pPr>
        <w:pStyle w:val="ListParagraph"/>
        <w:numPr>
          <w:ilvl w:val="0"/>
          <w:numId w:val="52"/>
        </w:numPr>
        <w:spacing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Education</w:t>
      </w:r>
    </w:p>
    <w:p w:rsidR="001F4EDB" w:rsidRPr="00594790" w:rsidRDefault="001F4EDB" w:rsidP="00817A84">
      <w:pPr>
        <w:pStyle w:val="ListParagraph"/>
        <w:numPr>
          <w:ilvl w:val="0"/>
          <w:numId w:val="52"/>
        </w:numPr>
        <w:spacing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lastRenderedPageBreak/>
        <w:t>S</w:t>
      </w:r>
      <w:r w:rsidR="001A6160" w:rsidRPr="00594790">
        <w:rPr>
          <w:w w:val="102"/>
          <w:sz w:val="23"/>
          <w:szCs w:val="23"/>
        </w:rPr>
        <w:t>ituational</w:t>
      </w:r>
    </w:p>
    <w:p w:rsidR="005B2866" w:rsidRPr="00594790" w:rsidRDefault="001F4EDB" w:rsidP="00817A84">
      <w:pPr>
        <w:pStyle w:val="ListParagraph"/>
        <w:numPr>
          <w:ilvl w:val="0"/>
          <w:numId w:val="52"/>
        </w:numPr>
        <w:spacing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CC4823" w:rsidRPr="00594790">
        <w:rPr>
          <w:w w:val="102"/>
          <w:sz w:val="23"/>
          <w:szCs w:val="23"/>
        </w:rPr>
        <w:t>olitical</w:t>
      </w:r>
      <w:r w:rsidRPr="00594790">
        <w:rPr>
          <w:w w:val="102"/>
          <w:sz w:val="23"/>
          <w:szCs w:val="23"/>
        </w:rPr>
        <w:t xml:space="preserve"> </w:t>
      </w:r>
    </w:p>
    <w:p w:rsidR="001F4EDB" w:rsidRPr="00594790" w:rsidRDefault="00CC4823" w:rsidP="00207B3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94790">
        <w:rPr>
          <w:sz w:val="23"/>
          <w:szCs w:val="23"/>
        </w:rPr>
        <w:t xml:space="preserve">Business </w:t>
      </w:r>
      <w:r w:rsidR="001A6160" w:rsidRPr="00594790">
        <w:rPr>
          <w:w w:val="102"/>
          <w:sz w:val="23"/>
          <w:szCs w:val="23"/>
        </w:rPr>
        <w:t>Environment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always</w:t>
      </w:r>
      <w:r w:rsidR="001A6160" w:rsidRPr="00594790">
        <w:rPr>
          <w:sz w:val="23"/>
          <w:szCs w:val="23"/>
        </w:rPr>
        <w:t xml:space="preserve"> </w:t>
      </w:r>
      <w:r w:rsidR="001F4EDB" w:rsidRPr="00594790">
        <w:rPr>
          <w:w w:val="102"/>
          <w:sz w:val="23"/>
          <w:szCs w:val="23"/>
        </w:rPr>
        <w:t>----------.</w:t>
      </w:r>
    </w:p>
    <w:p w:rsidR="001F4EDB" w:rsidRPr="00594790" w:rsidRDefault="001F4EDB" w:rsidP="00817A84">
      <w:pPr>
        <w:pStyle w:val="ListParagraph"/>
        <w:numPr>
          <w:ilvl w:val="0"/>
          <w:numId w:val="53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Rigid</w:t>
      </w:r>
    </w:p>
    <w:p w:rsidR="001F4EDB" w:rsidRPr="00594790" w:rsidRDefault="001F4EDB" w:rsidP="00817A84">
      <w:pPr>
        <w:pStyle w:val="ListParagraph"/>
        <w:numPr>
          <w:ilvl w:val="0"/>
          <w:numId w:val="53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Flexible</w:t>
      </w:r>
    </w:p>
    <w:p w:rsidR="001F4EDB" w:rsidRPr="00594790" w:rsidRDefault="001F4EDB" w:rsidP="00817A84">
      <w:pPr>
        <w:pStyle w:val="ListParagraph"/>
        <w:numPr>
          <w:ilvl w:val="0"/>
          <w:numId w:val="53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1A6160" w:rsidRPr="00594790">
        <w:rPr>
          <w:w w:val="102"/>
          <w:sz w:val="23"/>
          <w:szCs w:val="23"/>
        </w:rPr>
        <w:t>table</w:t>
      </w:r>
    </w:p>
    <w:p w:rsidR="005B2866" w:rsidRPr="00594790" w:rsidRDefault="001F4EDB" w:rsidP="00817A84">
      <w:pPr>
        <w:pStyle w:val="ListParagraph"/>
        <w:numPr>
          <w:ilvl w:val="0"/>
          <w:numId w:val="53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FD1FED" w:rsidRPr="00594790">
        <w:rPr>
          <w:w w:val="102"/>
          <w:sz w:val="23"/>
          <w:szCs w:val="23"/>
        </w:rPr>
        <w:t>hangeable</w:t>
      </w:r>
      <w:r w:rsidRPr="00594790">
        <w:rPr>
          <w:w w:val="102"/>
          <w:sz w:val="23"/>
          <w:szCs w:val="23"/>
        </w:rPr>
        <w:t xml:space="preserve"> </w:t>
      </w:r>
    </w:p>
    <w:p w:rsidR="00207B30" w:rsidRPr="00594790" w:rsidRDefault="00BD3B15" w:rsidP="00207B30">
      <w:pPr>
        <w:pStyle w:val="ListParagraph"/>
        <w:numPr>
          <w:ilvl w:val="0"/>
          <w:numId w:val="2"/>
        </w:numPr>
        <w:spacing w:before="6"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environment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concerned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with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different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aspects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population.</w:t>
      </w:r>
    </w:p>
    <w:p w:rsidR="00BD3B15" w:rsidRPr="00594790" w:rsidRDefault="00BD3B15" w:rsidP="00817A84">
      <w:pPr>
        <w:pStyle w:val="ListParagraph"/>
        <w:numPr>
          <w:ilvl w:val="0"/>
          <w:numId w:val="54"/>
        </w:numPr>
        <w:spacing w:before="6"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Demographic</w:t>
      </w:r>
    </w:p>
    <w:p w:rsidR="00BD3B15" w:rsidRPr="00594790" w:rsidRDefault="00BD3B15" w:rsidP="00817A84">
      <w:pPr>
        <w:pStyle w:val="ListParagraph"/>
        <w:numPr>
          <w:ilvl w:val="0"/>
          <w:numId w:val="54"/>
        </w:numPr>
        <w:spacing w:before="6"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Socio- graphic</w:t>
      </w:r>
    </w:p>
    <w:p w:rsidR="00BD3B15" w:rsidRPr="00594790" w:rsidRDefault="00BD3B15" w:rsidP="00817A84">
      <w:pPr>
        <w:pStyle w:val="ListParagraph"/>
        <w:numPr>
          <w:ilvl w:val="0"/>
          <w:numId w:val="54"/>
        </w:numPr>
        <w:spacing w:before="6"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olitical</w:t>
      </w:r>
    </w:p>
    <w:p w:rsidR="005B2866" w:rsidRPr="00594790" w:rsidRDefault="00BD3B15" w:rsidP="00817A84">
      <w:pPr>
        <w:pStyle w:val="ListParagraph"/>
        <w:numPr>
          <w:ilvl w:val="0"/>
          <w:numId w:val="54"/>
        </w:numPr>
        <w:spacing w:before="6" w:line="245" w:lineRule="auto"/>
        <w:ind w:right="114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L</w:t>
      </w:r>
      <w:r w:rsidR="00FD1FED" w:rsidRPr="00594790">
        <w:rPr>
          <w:w w:val="102"/>
          <w:sz w:val="23"/>
          <w:szCs w:val="23"/>
        </w:rPr>
        <w:t>egal</w:t>
      </w:r>
    </w:p>
    <w:p w:rsidR="00FD1FED" w:rsidRPr="00594790" w:rsidRDefault="00DE2E3C" w:rsidP="00207B30">
      <w:pPr>
        <w:pStyle w:val="ListParagraph"/>
        <w:numPr>
          <w:ilvl w:val="0"/>
          <w:numId w:val="2"/>
        </w:numPr>
        <w:spacing w:line="245" w:lineRule="auto"/>
        <w:ind w:right="117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environment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influenced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economic</w:t>
      </w:r>
      <w:r w:rsidR="001A6160" w:rsidRPr="00594790">
        <w:rPr>
          <w:sz w:val="23"/>
          <w:szCs w:val="23"/>
        </w:rPr>
        <w:t xml:space="preserve"> </w:t>
      </w:r>
      <w:r w:rsidR="00FD1FED" w:rsidRPr="00594790">
        <w:rPr>
          <w:w w:val="102"/>
          <w:sz w:val="23"/>
          <w:szCs w:val="23"/>
        </w:rPr>
        <w:t>policies</w:t>
      </w:r>
      <w:r w:rsidR="00FD1FED" w:rsidRPr="00594790">
        <w:rPr>
          <w:sz w:val="23"/>
          <w:szCs w:val="23"/>
        </w:rPr>
        <w:t xml:space="preserve"> 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government.</w:t>
      </w:r>
    </w:p>
    <w:p w:rsidR="00DE2E3C" w:rsidRPr="00594790" w:rsidRDefault="00FD1FED" w:rsidP="00817A84">
      <w:pPr>
        <w:pStyle w:val="ListParagraph"/>
        <w:numPr>
          <w:ilvl w:val="0"/>
          <w:numId w:val="55"/>
        </w:numPr>
        <w:spacing w:line="245" w:lineRule="auto"/>
        <w:ind w:right="117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Economic</w:t>
      </w:r>
    </w:p>
    <w:p w:rsidR="00DE2E3C" w:rsidRPr="00594790" w:rsidRDefault="00DE2E3C" w:rsidP="00817A84">
      <w:pPr>
        <w:pStyle w:val="ListParagraph"/>
        <w:numPr>
          <w:ilvl w:val="0"/>
          <w:numId w:val="55"/>
        </w:numPr>
        <w:spacing w:line="245" w:lineRule="auto"/>
        <w:ind w:right="117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Social</w:t>
      </w:r>
    </w:p>
    <w:p w:rsidR="00DE2E3C" w:rsidRPr="00594790" w:rsidRDefault="00DE2E3C" w:rsidP="00817A84">
      <w:pPr>
        <w:pStyle w:val="ListParagraph"/>
        <w:numPr>
          <w:ilvl w:val="0"/>
          <w:numId w:val="55"/>
        </w:numPr>
        <w:spacing w:line="245" w:lineRule="auto"/>
        <w:ind w:right="117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1A6160" w:rsidRPr="00594790">
        <w:rPr>
          <w:w w:val="102"/>
          <w:sz w:val="23"/>
          <w:szCs w:val="23"/>
        </w:rPr>
        <w:t>emographic</w:t>
      </w:r>
    </w:p>
    <w:p w:rsidR="005B2866" w:rsidRPr="00594790" w:rsidRDefault="00DE2E3C" w:rsidP="00817A84">
      <w:pPr>
        <w:pStyle w:val="ListParagraph"/>
        <w:numPr>
          <w:ilvl w:val="0"/>
          <w:numId w:val="55"/>
        </w:numPr>
        <w:spacing w:line="245" w:lineRule="auto"/>
        <w:ind w:right="117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FD1FED" w:rsidRPr="00594790">
        <w:rPr>
          <w:w w:val="102"/>
          <w:sz w:val="23"/>
          <w:szCs w:val="23"/>
        </w:rPr>
        <w:t>olitical</w:t>
      </w:r>
      <w:r w:rsidRPr="00594790">
        <w:rPr>
          <w:w w:val="102"/>
          <w:sz w:val="23"/>
          <w:szCs w:val="23"/>
        </w:rPr>
        <w:t xml:space="preserve"> </w:t>
      </w:r>
    </w:p>
    <w:p w:rsidR="004374EF" w:rsidRPr="00594790" w:rsidRDefault="004374EF" w:rsidP="004374EF">
      <w:pPr>
        <w:pStyle w:val="ListParagraph"/>
        <w:numPr>
          <w:ilvl w:val="0"/>
          <w:numId w:val="2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 xml:space="preserve">Environment analysis enables a business firm to identify its strengths, weaknesses </w:t>
      </w:r>
      <w:r w:rsidR="00225C6E" w:rsidRPr="00594790">
        <w:rPr>
          <w:w w:val="102"/>
          <w:sz w:val="23"/>
          <w:szCs w:val="23"/>
        </w:rPr>
        <w:t>----------</w:t>
      </w:r>
      <w:r w:rsidRPr="00594790">
        <w:rPr>
          <w:sz w:val="23"/>
          <w:szCs w:val="23"/>
        </w:rPr>
        <w:t xml:space="preserve"> and threats.</w:t>
      </w:r>
    </w:p>
    <w:p w:rsidR="00225C6E" w:rsidRPr="00594790" w:rsidRDefault="00225C6E" w:rsidP="00817A84">
      <w:pPr>
        <w:pStyle w:val="ListParagraph"/>
        <w:numPr>
          <w:ilvl w:val="0"/>
          <w:numId w:val="56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O</w:t>
      </w:r>
      <w:r w:rsidR="004374EF" w:rsidRPr="00594790">
        <w:rPr>
          <w:sz w:val="23"/>
          <w:szCs w:val="23"/>
        </w:rPr>
        <w:t>pportunities</w:t>
      </w:r>
    </w:p>
    <w:p w:rsidR="00225C6E" w:rsidRPr="00594790" w:rsidRDefault="00225C6E" w:rsidP="00817A84">
      <w:pPr>
        <w:pStyle w:val="ListParagraph"/>
        <w:numPr>
          <w:ilvl w:val="0"/>
          <w:numId w:val="56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Risks</w:t>
      </w:r>
    </w:p>
    <w:p w:rsidR="00225C6E" w:rsidRPr="00594790" w:rsidRDefault="00225C6E" w:rsidP="00817A84">
      <w:pPr>
        <w:pStyle w:val="ListParagraph"/>
        <w:numPr>
          <w:ilvl w:val="0"/>
          <w:numId w:val="56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Benefits</w:t>
      </w:r>
    </w:p>
    <w:p w:rsidR="004374EF" w:rsidRPr="00594790" w:rsidRDefault="00225C6E" w:rsidP="00817A84">
      <w:pPr>
        <w:pStyle w:val="ListParagraph"/>
        <w:numPr>
          <w:ilvl w:val="0"/>
          <w:numId w:val="56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 xml:space="preserve">Limitations </w:t>
      </w:r>
    </w:p>
    <w:p w:rsidR="00F547DF" w:rsidRPr="00594790" w:rsidRDefault="00F547DF" w:rsidP="00F547DF">
      <w:pPr>
        <w:pStyle w:val="ListParagraph"/>
        <w:numPr>
          <w:ilvl w:val="0"/>
          <w:numId w:val="2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 xml:space="preserve">Proper </w:t>
      </w:r>
      <w:r w:rsidR="003A6CBE" w:rsidRPr="00594790">
        <w:rPr>
          <w:w w:val="102"/>
          <w:sz w:val="23"/>
          <w:szCs w:val="23"/>
        </w:rPr>
        <w:t>----------</w:t>
      </w:r>
      <w:r w:rsidRPr="00594790">
        <w:rPr>
          <w:sz w:val="23"/>
          <w:szCs w:val="23"/>
        </w:rPr>
        <w:t xml:space="preserve"> analysis helps a firm to formulate effective strategies in the various functional areas.</w:t>
      </w:r>
    </w:p>
    <w:p w:rsidR="003A6CBE" w:rsidRPr="00594790" w:rsidRDefault="003A6CBE" w:rsidP="00817A84">
      <w:pPr>
        <w:pStyle w:val="ListParagraph"/>
        <w:numPr>
          <w:ilvl w:val="0"/>
          <w:numId w:val="57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Business</w:t>
      </w:r>
    </w:p>
    <w:p w:rsidR="003A6CBE" w:rsidRPr="00594790" w:rsidRDefault="003A6CBE" w:rsidP="00817A84">
      <w:pPr>
        <w:pStyle w:val="ListParagraph"/>
        <w:numPr>
          <w:ilvl w:val="0"/>
          <w:numId w:val="57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E</w:t>
      </w:r>
      <w:r w:rsidR="00F547DF" w:rsidRPr="00594790">
        <w:rPr>
          <w:sz w:val="23"/>
          <w:szCs w:val="23"/>
        </w:rPr>
        <w:t>nvironment</w:t>
      </w:r>
    </w:p>
    <w:p w:rsidR="003A6CBE" w:rsidRPr="00594790" w:rsidRDefault="003A6CBE" w:rsidP="00817A84">
      <w:pPr>
        <w:pStyle w:val="ListParagraph"/>
        <w:numPr>
          <w:ilvl w:val="0"/>
          <w:numId w:val="57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Competition</w:t>
      </w:r>
    </w:p>
    <w:p w:rsidR="00F547DF" w:rsidRPr="00594790" w:rsidRDefault="003A6CBE" w:rsidP="00817A84">
      <w:pPr>
        <w:pStyle w:val="ListParagraph"/>
        <w:numPr>
          <w:ilvl w:val="0"/>
          <w:numId w:val="57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 xml:space="preserve">Profit </w:t>
      </w:r>
    </w:p>
    <w:p w:rsidR="00B47CFC" w:rsidRPr="00594790" w:rsidRDefault="00F547DF" w:rsidP="00F547DF">
      <w:pPr>
        <w:pStyle w:val="ListParagraph"/>
        <w:numPr>
          <w:ilvl w:val="0"/>
          <w:numId w:val="2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 xml:space="preserve">Business environment consist of all the internal and </w:t>
      </w:r>
      <w:r w:rsidR="00B47CFC" w:rsidRPr="00594790">
        <w:rPr>
          <w:w w:val="102"/>
          <w:sz w:val="23"/>
          <w:szCs w:val="23"/>
        </w:rPr>
        <w:t>----------</w:t>
      </w:r>
      <w:r w:rsidRPr="00594790">
        <w:rPr>
          <w:sz w:val="23"/>
          <w:szCs w:val="23"/>
        </w:rPr>
        <w:t xml:space="preserve"> forces factors that affec</w:t>
      </w:r>
      <w:r w:rsidR="00B47CFC" w:rsidRPr="00594790">
        <w:rPr>
          <w:sz w:val="23"/>
          <w:szCs w:val="23"/>
        </w:rPr>
        <w:t>t the working of a business.</w:t>
      </w:r>
    </w:p>
    <w:p w:rsidR="00B47CFC" w:rsidRPr="00594790" w:rsidRDefault="00B47CFC" w:rsidP="00817A84">
      <w:pPr>
        <w:pStyle w:val="ListParagraph"/>
        <w:numPr>
          <w:ilvl w:val="0"/>
          <w:numId w:val="58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Horizontal</w:t>
      </w:r>
    </w:p>
    <w:p w:rsidR="00B47CFC" w:rsidRPr="00594790" w:rsidRDefault="00B47CFC" w:rsidP="00817A84">
      <w:pPr>
        <w:pStyle w:val="ListParagraph"/>
        <w:numPr>
          <w:ilvl w:val="0"/>
          <w:numId w:val="58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Vertical</w:t>
      </w:r>
    </w:p>
    <w:p w:rsidR="00B47CFC" w:rsidRPr="00594790" w:rsidRDefault="00B47CFC" w:rsidP="00817A84">
      <w:pPr>
        <w:pStyle w:val="ListParagraph"/>
        <w:numPr>
          <w:ilvl w:val="0"/>
          <w:numId w:val="58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Synonymous</w:t>
      </w:r>
    </w:p>
    <w:p w:rsidR="00F547DF" w:rsidRPr="00594790" w:rsidRDefault="00B47CFC" w:rsidP="00817A84">
      <w:pPr>
        <w:pStyle w:val="ListParagraph"/>
        <w:numPr>
          <w:ilvl w:val="0"/>
          <w:numId w:val="58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E</w:t>
      </w:r>
      <w:r w:rsidR="00F547DF" w:rsidRPr="00594790">
        <w:rPr>
          <w:sz w:val="23"/>
          <w:szCs w:val="23"/>
        </w:rPr>
        <w:t>xternal</w:t>
      </w:r>
      <w:r w:rsidRPr="00594790">
        <w:rPr>
          <w:sz w:val="23"/>
          <w:szCs w:val="23"/>
        </w:rPr>
        <w:t xml:space="preserve"> </w:t>
      </w:r>
    </w:p>
    <w:p w:rsidR="008E5E38" w:rsidRPr="00594790" w:rsidRDefault="00DA42BD" w:rsidP="00F547DF">
      <w:pPr>
        <w:pStyle w:val="ListParagraph"/>
        <w:numPr>
          <w:ilvl w:val="0"/>
          <w:numId w:val="2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 xml:space="preserve">Micro external factors like completion, government policies, customers have </w:t>
      </w:r>
      <w:r w:rsidR="008E5E38" w:rsidRPr="00594790">
        <w:rPr>
          <w:w w:val="102"/>
          <w:sz w:val="23"/>
          <w:szCs w:val="23"/>
        </w:rPr>
        <w:t>----------</w:t>
      </w:r>
      <w:r w:rsidRPr="00594790">
        <w:rPr>
          <w:sz w:val="23"/>
          <w:szCs w:val="23"/>
        </w:rPr>
        <w:t xml:space="preserve"> and immediate e</w:t>
      </w:r>
      <w:r w:rsidR="008E5E38" w:rsidRPr="00594790">
        <w:rPr>
          <w:sz w:val="23"/>
          <w:szCs w:val="23"/>
        </w:rPr>
        <w:t>ffect on working of business.</w:t>
      </w:r>
    </w:p>
    <w:p w:rsidR="008E5E38" w:rsidRPr="00594790" w:rsidRDefault="008E5E38" w:rsidP="00817A84">
      <w:pPr>
        <w:pStyle w:val="ListParagraph"/>
        <w:numPr>
          <w:ilvl w:val="0"/>
          <w:numId w:val="59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Indirect</w:t>
      </w:r>
    </w:p>
    <w:p w:rsidR="008E5E38" w:rsidRPr="00594790" w:rsidRDefault="008E5E38" w:rsidP="00817A84">
      <w:pPr>
        <w:pStyle w:val="ListParagraph"/>
        <w:numPr>
          <w:ilvl w:val="0"/>
          <w:numId w:val="59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Temporary</w:t>
      </w:r>
    </w:p>
    <w:p w:rsidR="008E5E38" w:rsidRPr="00594790" w:rsidRDefault="008E5E38" w:rsidP="00817A84">
      <w:pPr>
        <w:pStyle w:val="ListParagraph"/>
        <w:numPr>
          <w:ilvl w:val="0"/>
          <w:numId w:val="59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Permanent</w:t>
      </w:r>
    </w:p>
    <w:p w:rsidR="00DA42BD" w:rsidRPr="00594790" w:rsidRDefault="008E5E38" w:rsidP="00817A84">
      <w:pPr>
        <w:pStyle w:val="ListParagraph"/>
        <w:numPr>
          <w:ilvl w:val="0"/>
          <w:numId w:val="59"/>
        </w:numPr>
        <w:spacing w:line="245" w:lineRule="auto"/>
        <w:ind w:right="117"/>
        <w:rPr>
          <w:sz w:val="23"/>
          <w:szCs w:val="23"/>
        </w:rPr>
      </w:pPr>
      <w:r w:rsidRPr="00594790">
        <w:rPr>
          <w:sz w:val="23"/>
          <w:szCs w:val="23"/>
        </w:rPr>
        <w:t>D</w:t>
      </w:r>
      <w:r w:rsidR="00DA42BD" w:rsidRPr="00594790">
        <w:rPr>
          <w:sz w:val="23"/>
          <w:szCs w:val="23"/>
        </w:rPr>
        <w:t>irect</w:t>
      </w:r>
      <w:r w:rsidRPr="00594790">
        <w:rPr>
          <w:sz w:val="23"/>
          <w:szCs w:val="23"/>
        </w:rPr>
        <w:t xml:space="preserve"> </w:t>
      </w:r>
    </w:p>
    <w:p w:rsidR="008E5E38" w:rsidRPr="00594790" w:rsidRDefault="00FD1FED" w:rsidP="00207B3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94790">
        <w:rPr>
          <w:sz w:val="23"/>
          <w:szCs w:val="23"/>
        </w:rPr>
        <w:t xml:space="preserve">Change in Business </w:t>
      </w:r>
      <w:r w:rsidR="001A6160" w:rsidRPr="00594790">
        <w:rPr>
          <w:w w:val="102"/>
          <w:sz w:val="23"/>
          <w:szCs w:val="23"/>
        </w:rPr>
        <w:t>Environment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needs</w:t>
      </w:r>
      <w:r w:rsidR="008E5E38" w:rsidRPr="00594790">
        <w:rPr>
          <w:w w:val="102"/>
          <w:sz w:val="23"/>
          <w:szCs w:val="23"/>
        </w:rPr>
        <w:t xml:space="preserve"> ---------- time.</w:t>
      </w:r>
    </w:p>
    <w:p w:rsidR="008E5E38" w:rsidRPr="00594790" w:rsidRDefault="008E5E38" w:rsidP="00817A84">
      <w:pPr>
        <w:pStyle w:val="ListParagraph"/>
        <w:numPr>
          <w:ilvl w:val="0"/>
          <w:numId w:val="60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Casual</w:t>
      </w:r>
    </w:p>
    <w:p w:rsidR="008E5E38" w:rsidRPr="00594790" w:rsidRDefault="008E5E38" w:rsidP="00817A84">
      <w:pPr>
        <w:pStyle w:val="ListParagraph"/>
        <w:numPr>
          <w:ilvl w:val="0"/>
          <w:numId w:val="60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Minute</w:t>
      </w:r>
    </w:p>
    <w:p w:rsidR="008E5E38" w:rsidRPr="00594790" w:rsidRDefault="008E5E38" w:rsidP="00817A84">
      <w:pPr>
        <w:pStyle w:val="ListParagraph"/>
        <w:numPr>
          <w:ilvl w:val="0"/>
          <w:numId w:val="60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N</w:t>
      </w:r>
      <w:r w:rsidR="001A6160" w:rsidRPr="00594790">
        <w:rPr>
          <w:w w:val="102"/>
          <w:sz w:val="23"/>
          <w:szCs w:val="23"/>
        </w:rPr>
        <w:t>o</w:t>
      </w:r>
    </w:p>
    <w:p w:rsidR="005B2866" w:rsidRPr="00594790" w:rsidRDefault="008E5E38" w:rsidP="00817A84">
      <w:pPr>
        <w:pStyle w:val="ListParagraph"/>
        <w:numPr>
          <w:ilvl w:val="0"/>
          <w:numId w:val="60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U</w:t>
      </w:r>
      <w:r w:rsidR="00FD1FED" w:rsidRPr="00594790">
        <w:rPr>
          <w:w w:val="102"/>
          <w:sz w:val="23"/>
          <w:szCs w:val="23"/>
        </w:rPr>
        <w:t>nlimited</w:t>
      </w:r>
      <w:r w:rsidRPr="00594790">
        <w:rPr>
          <w:sz w:val="23"/>
          <w:szCs w:val="23"/>
        </w:rPr>
        <w:t xml:space="preserve"> </w:t>
      </w:r>
    </w:p>
    <w:p w:rsidR="008E58CE" w:rsidRPr="00594790" w:rsidRDefault="003C762A" w:rsidP="00207B3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Environment of modern business is more complex and </w:t>
      </w:r>
      <w:r w:rsidR="007354CD" w:rsidRPr="00594790">
        <w:rPr>
          <w:w w:val="102"/>
          <w:sz w:val="23"/>
          <w:szCs w:val="23"/>
        </w:rPr>
        <w:t>----------.</w:t>
      </w:r>
      <w:r w:rsidRPr="00594790">
        <w:rPr>
          <w:w w:val="102"/>
          <w:sz w:val="23"/>
          <w:szCs w:val="23"/>
        </w:rPr>
        <w:t xml:space="preserve"> </w:t>
      </w:r>
    </w:p>
    <w:p w:rsidR="007354CD" w:rsidRPr="00594790" w:rsidRDefault="007354CD" w:rsidP="00817A84">
      <w:pPr>
        <w:pStyle w:val="ListParagraph"/>
        <w:numPr>
          <w:ilvl w:val="0"/>
          <w:numId w:val="61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Suitable</w:t>
      </w:r>
    </w:p>
    <w:p w:rsidR="007354CD" w:rsidRPr="00594790" w:rsidRDefault="007354CD" w:rsidP="00817A84">
      <w:pPr>
        <w:pStyle w:val="ListParagraph"/>
        <w:numPr>
          <w:ilvl w:val="0"/>
          <w:numId w:val="61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Unsuitable</w:t>
      </w:r>
    </w:p>
    <w:p w:rsidR="007354CD" w:rsidRPr="00594790" w:rsidRDefault="007354CD" w:rsidP="00817A84">
      <w:pPr>
        <w:pStyle w:val="ListParagraph"/>
        <w:numPr>
          <w:ilvl w:val="0"/>
          <w:numId w:val="61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Predictable</w:t>
      </w:r>
    </w:p>
    <w:p w:rsidR="003C762A" w:rsidRPr="00594790" w:rsidRDefault="007354CD" w:rsidP="00817A84">
      <w:pPr>
        <w:pStyle w:val="ListParagraph"/>
        <w:numPr>
          <w:ilvl w:val="0"/>
          <w:numId w:val="61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U</w:t>
      </w:r>
      <w:r w:rsidR="003C762A" w:rsidRPr="00594790">
        <w:rPr>
          <w:w w:val="102"/>
          <w:sz w:val="23"/>
          <w:szCs w:val="23"/>
        </w:rPr>
        <w:t>npredictable</w:t>
      </w:r>
      <w:r w:rsidRPr="00594790">
        <w:rPr>
          <w:w w:val="102"/>
          <w:sz w:val="23"/>
          <w:szCs w:val="23"/>
        </w:rPr>
        <w:t xml:space="preserve"> </w:t>
      </w:r>
    </w:p>
    <w:p w:rsidR="001E03B2" w:rsidRPr="00594790" w:rsidRDefault="001E03B2" w:rsidP="00207B3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External environment includes political, social, </w:t>
      </w:r>
      <w:proofErr w:type="spellStart"/>
      <w:r w:rsidRPr="00594790">
        <w:rPr>
          <w:w w:val="102"/>
          <w:sz w:val="23"/>
          <w:szCs w:val="23"/>
        </w:rPr>
        <w:t>economical</w:t>
      </w:r>
      <w:proofErr w:type="spellEnd"/>
      <w:r w:rsidRPr="00594790">
        <w:rPr>
          <w:w w:val="102"/>
          <w:sz w:val="23"/>
          <w:szCs w:val="23"/>
        </w:rPr>
        <w:t xml:space="preserve"> and </w:t>
      </w:r>
      <w:r w:rsidR="007354CD" w:rsidRPr="00594790">
        <w:rPr>
          <w:w w:val="102"/>
          <w:sz w:val="23"/>
          <w:szCs w:val="23"/>
        </w:rPr>
        <w:t>----------</w:t>
      </w:r>
      <w:r w:rsidRPr="00594790">
        <w:rPr>
          <w:w w:val="102"/>
          <w:sz w:val="23"/>
          <w:szCs w:val="23"/>
        </w:rPr>
        <w:t xml:space="preserve"> factors.</w:t>
      </w:r>
    </w:p>
    <w:p w:rsidR="007354CD" w:rsidRPr="00594790" w:rsidRDefault="007354CD" w:rsidP="00817A84">
      <w:pPr>
        <w:pStyle w:val="ListParagraph"/>
        <w:numPr>
          <w:ilvl w:val="0"/>
          <w:numId w:val="62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Culture</w:t>
      </w:r>
    </w:p>
    <w:p w:rsidR="007354CD" w:rsidRPr="00594790" w:rsidRDefault="007354CD" w:rsidP="00817A84">
      <w:pPr>
        <w:pStyle w:val="ListParagraph"/>
        <w:numPr>
          <w:ilvl w:val="0"/>
          <w:numId w:val="62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Values</w:t>
      </w:r>
    </w:p>
    <w:p w:rsidR="007354CD" w:rsidRPr="00594790" w:rsidRDefault="007354CD" w:rsidP="00817A84">
      <w:pPr>
        <w:pStyle w:val="ListParagraph"/>
        <w:numPr>
          <w:ilvl w:val="0"/>
          <w:numId w:val="62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lastRenderedPageBreak/>
        <w:t>T</w:t>
      </w:r>
      <w:r w:rsidR="001E03B2" w:rsidRPr="00594790">
        <w:rPr>
          <w:w w:val="102"/>
          <w:sz w:val="23"/>
          <w:szCs w:val="23"/>
        </w:rPr>
        <w:t>echnological</w:t>
      </w:r>
    </w:p>
    <w:p w:rsidR="001E03B2" w:rsidRPr="00594790" w:rsidRDefault="007354CD" w:rsidP="00817A84">
      <w:pPr>
        <w:pStyle w:val="ListParagraph"/>
        <w:numPr>
          <w:ilvl w:val="0"/>
          <w:numId w:val="62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Religious </w:t>
      </w:r>
    </w:p>
    <w:p w:rsidR="001822BF" w:rsidRPr="00594790" w:rsidRDefault="001A6160" w:rsidP="00207B30">
      <w:pPr>
        <w:pStyle w:val="ListParagraph"/>
        <w:numPr>
          <w:ilvl w:val="0"/>
          <w:numId w:val="2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External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environment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includes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macro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factors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and</w:t>
      </w:r>
      <w:r w:rsidR="001822BF" w:rsidRPr="00594790">
        <w:rPr>
          <w:w w:val="102"/>
          <w:sz w:val="23"/>
          <w:szCs w:val="23"/>
        </w:rPr>
        <w:t xml:space="preserve"> ----------</w:t>
      </w:r>
      <w:r w:rsidRPr="00594790">
        <w:rPr>
          <w:w w:val="102"/>
          <w:sz w:val="23"/>
          <w:szCs w:val="23"/>
        </w:rPr>
        <w:t>factors</w:t>
      </w:r>
      <w:r w:rsidR="001822BF" w:rsidRPr="00594790">
        <w:rPr>
          <w:sz w:val="23"/>
          <w:szCs w:val="23"/>
        </w:rPr>
        <w:t>.</w:t>
      </w:r>
    </w:p>
    <w:p w:rsidR="001822BF" w:rsidRPr="00594790" w:rsidRDefault="001822BF" w:rsidP="00817A84">
      <w:pPr>
        <w:pStyle w:val="ListParagraph"/>
        <w:numPr>
          <w:ilvl w:val="0"/>
          <w:numId w:val="63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Political</w:t>
      </w:r>
    </w:p>
    <w:p w:rsidR="001822BF" w:rsidRPr="00594790" w:rsidRDefault="001822BF" w:rsidP="00817A84">
      <w:pPr>
        <w:pStyle w:val="ListParagraph"/>
        <w:numPr>
          <w:ilvl w:val="0"/>
          <w:numId w:val="63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icro</w:t>
      </w:r>
    </w:p>
    <w:p w:rsidR="001822BF" w:rsidRPr="00594790" w:rsidRDefault="001822BF" w:rsidP="00817A84">
      <w:pPr>
        <w:pStyle w:val="ListParagraph"/>
        <w:numPr>
          <w:ilvl w:val="0"/>
          <w:numId w:val="63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Social</w:t>
      </w:r>
    </w:p>
    <w:p w:rsidR="005B2866" w:rsidRPr="00594790" w:rsidRDefault="001822BF" w:rsidP="00817A84">
      <w:pPr>
        <w:pStyle w:val="ListParagraph"/>
        <w:numPr>
          <w:ilvl w:val="0"/>
          <w:numId w:val="63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Legal </w:t>
      </w:r>
    </w:p>
    <w:p w:rsidR="00AA4BDD" w:rsidRPr="00594790" w:rsidRDefault="00207B3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</w:t>
      </w:r>
      <w:r w:rsidR="001A6160" w:rsidRPr="00594790">
        <w:rPr>
          <w:w w:val="102"/>
          <w:sz w:val="23"/>
          <w:szCs w:val="23"/>
        </w:rPr>
        <w:t>here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AA4BDD"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relationship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between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education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business.</w:t>
      </w:r>
    </w:p>
    <w:p w:rsidR="00AA4BDD" w:rsidRPr="00594790" w:rsidRDefault="001A6160" w:rsidP="00817A84">
      <w:pPr>
        <w:pStyle w:val="ListParagraph"/>
        <w:numPr>
          <w:ilvl w:val="0"/>
          <w:numId w:val="6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Close</w:t>
      </w:r>
    </w:p>
    <w:p w:rsidR="00AA4BDD" w:rsidRPr="00594790" w:rsidRDefault="00AA4BDD" w:rsidP="00817A84">
      <w:pPr>
        <w:pStyle w:val="ListParagraph"/>
        <w:numPr>
          <w:ilvl w:val="0"/>
          <w:numId w:val="6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No</w:t>
      </w:r>
    </w:p>
    <w:p w:rsidR="00AA4BDD" w:rsidRPr="00594790" w:rsidRDefault="00AA4BDD" w:rsidP="00817A84">
      <w:pPr>
        <w:pStyle w:val="ListParagraph"/>
        <w:numPr>
          <w:ilvl w:val="0"/>
          <w:numId w:val="6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Opposite</w:t>
      </w:r>
    </w:p>
    <w:p w:rsidR="005B2866" w:rsidRPr="00594790" w:rsidRDefault="00AA4BDD" w:rsidP="00817A84">
      <w:pPr>
        <w:pStyle w:val="ListParagraph"/>
        <w:numPr>
          <w:ilvl w:val="0"/>
          <w:numId w:val="6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Immediate </w:t>
      </w:r>
    </w:p>
    <w:p w:rsidR="00DA42BD" w:rsidRPr="00594790" w:rsidRDefault="00DA42BD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The relationship between </w:t>
      </w:r>
      <w:r w:rsidR="009D521F" w:rsidRPr="00594790">
        <w:rPr>
          <w:w w:val="102"/>
          <w:sz w:val="23"/>
          <w:szCs w:val="23"/>
        </w:rPr>
        <w:t>----------</w:t>
      </w:r>
      <w:r w:rsidRPr="00594790">
        <w:rPr>
          <w:w w:val="102"/>
          <w:sz w:val="23"/>
          <w:szCs w:val="23"/>
        </w:rPr>
        <w:t xml:space="preserve"> and environment analysis is </w:t>
      </w:r>
      <w:r w:rsidR="00CD0151" w:rsidRPr="00594790">
        <w:rPr>
          <w:w w:val="102"/>
          <w:sz w:val="23"/>
          <w:szCs w:val="23"/>
        </w:rPr>
        <w:t>separable</w:t>
      </w:r>
      <w:r w:rsidRPr="00594790">
        <w:rPr>
          <w:w w:val="102"/>
          <w:sz w:val="23"/>
          <w:szCs w:val="23"/>
        </w:rPr>
        <w:t>.</w:t>
      </w:r>
    </w:p>
    <w:p w:rsidR="009D521F" w:rsidRPr="00594790" w:rsidRDefault="009D521F" w:rsidP="00817A84">
      <w:pPr>
        <w:pStyle w:val="ListParagraph"/>
        <w:numPr>
          <w:ilvl w:val="0"/>
          <w:numId w:val="6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CD0151" w:rsidRPr="00594790">
        <w:rPr>
          <w:w w:val="102"/>
          <w:sz w:val="23"/>
          <w:szCs w:val="23"/>
        </w:rPr>
        <w:t>lanning</w:t>
      </w:r>
    </w:p>
    <w:p w:rsidR="009D521F" w:rsidRPr="00594790" w:rsidRDefault="009D521F" w:rsidP="00817A84">
      <w:pPr>
        <w:pStyle w:val="ListParagraph"/>
        <w:numPr>
          <w:ilvl w:val="0"/>
          <w:numId w:val="6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Organizing</w:t>
      </w:r>
    </w:p>
    <w:p w:rsidR="009D521F" w:rsidRPr="00594790" w:rsidRDefault="009D521F" w:rsidP="00817A84">
      <w:pPr>
        <w:pStyle w:val="ListParagraph"/>
        <w:numPr>
          <w:ilvl w:val="0"/>
          <w:numId w:val="6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Coordination</w:t>
      </w:r>
    </w:p>
    <w:p w:rsidR="00DA42BD" w:rsidRPr="00594790" w:rsidRDefault="009D521F" w:rsidP="00817A84">
      <w:pPr>
        <w:pStyle w:val="ListParagraph"/>
        <w:numPr>
          <w:ilvl w:val="0"/>
          <w:numId w:val="65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Communicating </w:t>
      </w:r>
    </w:p>
    <w:p w:rsidR="009D521F" w:rsidRPr="00594790" w:rsidRDefault="00BC1DB8" w:rsidP="00BC1DB8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 xml:space="preserve">Business environment regulates </w:t>
      </w:r>
      <w:r w:rsidR="009D521F" w:rsidRPr="00594790">
        <w:rPr>
          <w:w w:val="102"/>
          <w:sz w:val="23"/>
          <w:szCs w:val="23"/>
        </w:rPr>
        <w:t>----------</w:t>
      </w:r>
      <w:r w:rsidR="009D521F" w:rsidRPr="00594790">
        <w:rPr>
          <w:sz w:val="23"/>
          <w:szCs w:val="23"/>
        </w:rPr>
        <w:t xml:space="preserve"> of business activities.</w:t>
      </w:r>
    </w:p>
    <w:p w:rsidR="009D521F" w:rsidRPr="00594790" w:rsidRDefault="009D521F" w:rsidP="00817A84">
      <w:pPr>
        <w:pStyle w:val="ListParagraph"/>
        <w:numPr>
          <w:ilvl w:val="0"/>
          <w:numId w:val="66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Limitations</w:t>
      </w:r>
    </w:p>
    <w:p w:rsidR="009D521F" w:rsidRPr="00594790" w:rsidRDefault="009D521F" w:rsidP="00817A84">
      <w:pPr>
        <w:pStyle w:val="ListParagraph"/>
        <w:numPr>
          <w:ilvl w:val="0"/>
          <w:numId w:val="66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S</w:t>
      </w:r>
      <w:r w:rsidR="00BC1DB8" w:rsidRPr="00594790">
        <w:rPr>
          <w:sz w:val="23"/>
          <w:szCs w:val="23"/>
        </w:rPr>
        <w:t>cope</w:t>
      </w:r>
    </w:p>
    <w:p w:rsidR="009D521F" w:rsidRPr="00594790" w:rsidRDefault="009D521F" w:rsidP="00817A84">
      <w:pPr>
        <w:pStyle w:val="ListParagraph"/>
        <w:numPr>
          <w:ilvl w:val="0"/>
          <w:numId w:val="66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Size</w:t>
      </w:r>
    </w:p>
    <w:p w:rsidR="00BC1DB8" w:rsidRPr="00594790" w:rsidRDefault="009D521F" w:rsidP="00817A84">
      <w:pPr>
        <w:pStyle w:val="ListParagraph"/>
        <w:numPr>
          <w:ilvl w:val="0"/>
          <w:numId w:val="66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 xml:space="preserve">Utility </w:t>
      </w:r>
    </w:p>
    <w:p w:rsidR="009D521F" w:rsidRPr="00594790" w:rsidRDefault="009D521F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Internal environment can be ----------.</w:t>
      </w:r>
    </w:p>
    <w:p w:rsidR="009D521F" w:rsidRPr="00594790" w:rsidRDefault="009D521F" w:rsidP="00817A84">
      <w:pPr>
        <w:pStyle w:val="ListParagraph"/>
        <w:numPr>
          <w:ilvl w:val="0"/>
          <w:numId w:val="6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Rigid</w:t>
      </w:r>
    </w:p>
    <w:p w:rsidR="009D521F" w:rsidRPr="00594790" w:rsidRDefault="009D521F" w:rsidP="00817A84">
      <w:pPr>
        <w:pStyle w:val="ListParagraph"/>
        <w:numPr>
          <w:ilvl w:val="0"/>
          <w:numId w:val="6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016442" w:rsidRPr="00594790">
        <w:rPr>
          <w:w w:val="102"/>
          <w:sz w:val="23"/>
          <w:szCs w:val="23"/>
        </w:rPr>
        <w:t>ontrolled</w:t>
      </w:r>
    </w:p>
    <w:p w:rsidR="009D521F" w:rsidRPr="00594790" w:rsidRDefault="009D521F" w:rsidP="00817A84">
      <w:pPr>
        <w:pStyle w:val="ListParagraph"/>
        <w:numPr>
          <w:ilvl w:val="0"/>
          <w:numId w:val="6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Unsafe</w:t>
      </w:r>
    </w:p>
    <w:p w:rsidR="00016442" w:rsidRPr="00594790" w:rsidRDefault="009D521F" w:rsidP="00817A84">
      <w:pPr>
        <w:pStyle w:val="ListParagraph"/>
        <w:numPr>
          <w:ilvl w:val="0"/>
          <w:numId w:val="6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Solid </w:t>
      </w:r>
    </w:p>
    <w:p w:rsidR="008E58CE" w:rsidRPr="00594790" w:rsidRDefault="008E58CE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Due to environment business firms take proactive and </w:t>
      </w:r>
      <w:r w:rsidR="009D521F" w:rsidRPr="00594790">
        <w:rPr>
          <w:w w:val="102"/>
          <w:sz w:val="23"/>
          <w:szCs w:val="23"/>
        </w:rPr>
        <w:t>----------</w:t>
      </w:r>
      <w:r w:rsidRPr="00594790">
        <w:rPr>
          <w:w w:val="102"/>
          <w:sz w:val="23"/>
          <w:szCs w:val="23"/>
        </w:rPr>
        <w:t xml:space="preserve"> decisions. </w:t>
      </w:r>
    </w:p>
    <w:p w:rsidR="009D521F" w:rsidRPr="00594790" w:rsidRDefault="009D521F" w:rsidP="00817A84">
      <w:pPr>
        <w:pStyle w:val="ListParagraph"/>
        <w:numPr>
          <w:ilvl w:val="0"/>
          <w:numId w:val="6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Active</w:t>
      </w:r>
    </w:p>
    <w:p w:rsidR="009D521F" w:rsidRPr="00594790" w:rsidRDefault="009D521F" w:rsidP="00817A84">
      <w:pPr>
        <w:pStyle w:val="ListParagraph"/>
        <w:numPr>
          <w:ilvl w:val="0"/>
          <w:numId w:val="6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Inactive</w:t>
      </w:r>
    </w:p>
    <w:p w:rsidR="009D521F" w:rsidRPr="00594790" w:rsidRDefault="009D521F" w:rsidP="00817A84">
      <w:pPr>
        <w:pStyle w:val="ListParagraph"/>
        <w:numPr>
          <w:ilvl w:val="0"/>
          <w:numId w:val="6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Reactive</w:t>
      </w:r>
    </w:p>
    <w:p w:rsidR="003C762A" w:rsidRPr="00594790" w:rsidRDefault="009D521F" w:rsidP="00817A84">
      <w:pPr>
        <w:pStyle w:val="ListParagraph"/>
        <w:numPr>
          <w:ilvl w:val="0"/>
          <w:numId w:val="6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Perspective </w:t>
      </w:r>
    </w:p>
    <w:p w:rsidR="003C762A" w:rsidRPr="00594790" w:rsidRDefault="003C762A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Before </w:t>
      </w:r>
      <w:r w:rsidR="00965CCA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 xml:space="preserve">it is necessary to analyses the internal &amp; external environment. </w:t>
      </w:r>
    </w:p>
    <w:p w:rsidR="00965CCA" w:rsidRPr="00594790" w:rsidRDefault="00965CCA" w:rsidP="00817A84">
      <w:pPr>
        <w:pStyle w:val="ListParagraph"/>
        <w:numPr>
          <w:ilvl w:val="0"/>
          <w:numId w:val="69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3C762A" w:rsidRPr="00594790">
        <w:rPr>
          <w:w w:val="102"/>
          <w:sz w:val="23"/>
          <w:szCs w:val="23"/>
        </w:rPr>
        <w:t>lanning</w:t>
      </w:r>
    </w:p>
    <w:p w:rsidR="00965CCA" w:rsidRPr="00594790" w:rsidRDefault="00965CCA" w:rsidP="00817A84">
      <w:pPr>
        <w:pStyle w:val="ListParagraph"/>
        <w:numPr>
          <w:ilvl w:val="0"/>
          <w:numId w:val="69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Organizing</w:t>
      </w:r>
    </w:p>
    <w:p w:rsidR="00965CCA" w:rsidRPr="00594790" w:rsidRDefault="00965CCA" w:rsidP="00817A84">
      <w:pPr>
        <w:pStyle w:val="ListParagraph"/>
        <w:numPr>
          <w:ilvl w:val="0"/>
          <w:numId w:val="69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Coordination</w:t>
      </w:r>
    </w:p>
    <w:p w:rsidR="003C762A" w:rsidRPr="00594790" w:rsidRDefault="00965CCA" w:rsidP="00817A84">
      <w:pPr>
        <w:pStyle w:val="ListParagraph"/>
        <w:numPr>
          <w:ilvl w:val="0"/>
          <w:numId w:val="69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Communicating </w:t>
      </w:r>
    </w:p>
    <w:p w:rsidR="00321F10" w:rsidRPr="00594790" w:rsidRDefault="00321F1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----------</w:t>
      </w:r>
      <w:r w:rsidR="00CA170C" w:rsidRPr="00594790">
        <w:rPr>
          <w:sz w:val="23"/>
          <w:szCs w:val="23"/>
        </w:rPr>
        <w:t xml:space="preserve"> </w:t>
      </w:r>
      <w:r w:rsidRPr="00594790">
        <w:rPr>
          <w:sz w:val="23"/>
          <w:szCs w:val="23"/>
        </w:rPr>
        <w:t>is founder member of WTO.</w:t>
      </w:r>
    </w:p>
    <w:p w:rsidR="00321F10" w:rsidRPr="00594790" w:rsidRDefault="00321F10" w:rsidP="00817A84">
      <w:pPr>
        <w:pStyle w:val="ListParagraph"/>
        <w:numPr>
          <w:ilvl w:val="0"/>
          <w:numId w:val="70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England</w:t>
      </w:r>
    </w:p>
    <w:p w:rsidR="00321F10" w:rsidRPr="00594790" w:rsidRDefault="00321F10" w:rsidP="00817A84">
      <w:pPr>
        <w:pStyle w:val="ListParagraph"/>
        <w:numPr>
          <w:ilvl w:val="0"/>
          <w:numId w:val="70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USA</w:t>
      </w:r>
    </w:p>
    <w:p w:rsidR="00321F10" w:rsidRPr="00594790" w:rsidRDefault="001E03B2" w:rsidP="00817A84">
      <w:pPr>
        <w:pStyle w:val="ListParagraph"/>
        <w:numPr>
          <w:ilvl w:val="0"/>
          <w:numId w:val="70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UK</w:t>
      </w:r>
    </w:p>
    <w:p w:rsidR="00016442" w:rsidRPr="00594790" w:rsidRDefault="001E03B2" w:rsidP="00817A84">
      <w:pPr>
        <w:pStyle w:val="ListParagraph"/>
        <w:numPr>
          <w:ilvl w:val="0"/>
          <w:numId w:val="70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INDIA</w:t>
      </w:r>
      <w:r w:rsidR="00321F10" w:rsidRPr="00594790">
        <w:rPr>
          <w:sz w:val="23"/>
          <w:szCs w:val="23"/>
        </w:rPr>
        <w:t xml:space="preserve"> </w:t>
      </w:r>
    </w:p>
    <w:p w:rsidR="003C762A" w:rsidRPr="00594790" w:rsidRDefault="003C762A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Timely</w:t>
      </w:r>
      <w:r w:rsidR="00E16AB0" w:rsidRPr="00594790">
        <w:rPr>
          <w:sz w:val="23"/>
          <w:szCs w:val="23"/>
        </w:rPr>
        <w:t xml:space="preserve"> scanning of environment enables a firm to take </w:t>
      </w:r>
      <w:r w:rsidR="00F85332" w:rsidRPr="00594790">
        <w:rPr>
          <w:w w:val="102"/>
          <w:sz w:val="23"/>
          <w:szCs w:val="23"/>
        </w:rPr>
        <w:t>----------</w:t>
      </w:r>
      <w:r w:rsidR="00E16AB0" w:rsidRPr="00594790">
        <w:rPr>
          <w:sz w:val="23"/>
          <w:szCs w:val="23"/>
        </w:rPr>
        <w:t xml:space="preserve"> measures.</w:t>
      </w:r>
    </w:p>
    <w:p w:rsidR="00F85332" w:rsidRPr="00594790" w:rsidRDefault="00F85332" w:rsidP="00817A84">
      <w:pPr>
        <w:pStyle w:val="ListParagraph"/>
        <w:numPr>
          <w:ilvl w:val="0"/>
          <w:numId w:val="71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Active</w:t>
      </w:r>
    </w:p>
    <w:p w:rsidR="00F85332" w:rsidRPr="00594790" w:rsidRDefault="00F85332" w:rsidP="00817A84">
      <w:pPr>
        <w:pStyle w:val="ListParagraph"/>
        <w:numPr>
          <w:ilvl w:val="0"/>
          <w:numId w:val="71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Inactive</w:t>
      </w:r>
    </w:p>
    <w:p w:rsidR="00F85332" w:rsidRPr="00594790" w:rsidRDefault="00F85332" w:rsidP="00817A84">
      <w:pPr>
        <w:pStyle w:val="ListParagraph"/>
        <w:numPr>
          <w:ilvl w:val="0"/>
          <w:numId w:val="71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Suggestive</w:t>
      </w:r>
    </w:p>
    <w:p w:rsidR="00E16AB0" w:rsidRPr="00594790" w:rsidRDefault="00F85332" w:rsidP="00817A84">
      <w:pPr>
        <w:pStyle w:val="ListParagraph"/>
        <w:numPr>
          <w:ilvl w:val="0"/>
          <w:numId w:val="71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 xml:space="preserve">Corrective </w:t>
      </w:r>
    </w:p>
    <w:p w:rsidR="00E16AB0" w:rsidRPr="00594790" w:rsidRDefault="00831B68" w:rsidP="00E16AB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 xml:space="preserve">The social and </w:t>
      </w:r>
      <w:r w:rsidR="001E2D24" w:rsidRPr="00594790">
        <w:rPr>
          <w:w w:val="102"/>
          <w:sz w:val="23"/>
          <w:szCs w:val="23"/>
        </w:rPr>
        <w:t>----------</w:t>
      </w:r>
      <w:r w:rsidRPr="00594790">
        <w:rPr>
          <w:sz w:val="23"/>
          <w:szCs w:val="23"/>
        </w:rPr>
        <w:t xml:space="preserve"> environment greatly influences business decisions.</w:t>
      </w:r>
    </w:p>
    <w:p w:rsidR="001E2D24" w:rsidRPr="00594790" w:rsidRDefault="001E2D24" w:rsidP="00817A84">
      <w:pPr>
        <w:pStyle w:val="ListParagraph"/>
        <w:numPr>
          <w:ilvl w:val="0"/>
          <w:numId w:val="72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Legal</w:t>
      </w:r>
    </w:p>
    <w:p w:rsidR="001E2D24" w:rsidRPr="00594790" w:rsidRDefault="001E2D24" w:rsidP="00817A84">
      <w:pPr>
        <w:pStyle w:val="ListParagraph"/>
        <w:numPr>
          <w:ilvl w:val="0"/>
          <w:numId w:val="72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Economic</w:t>
      </w:r>
    </w:p>
    <w:p w:rsidR="001E2D24" w:rsidRPr="00594790" w:rsidRDefault="001E2D24" w:rsidP="00817A84">
      <w:pPr>
        <w:pStyle w:val="ListParagraph"/>
        <w:numPr>
          <w:ilvl w:val="0"/>
          <w:numId w:val="72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Demographic</w:t>
      </w:r>
    </w:p>
    <w:p w:rsidR="00831B68" w:rsidRPr="00594790" w:rsidRDefault="001E2D24" w:rsidP="00817A84">
      <w:pPr>
        <w:pStyle w:val="ListParagraph"/>
        <w:numPr>
          <w:ilvl w:val="0"/>
          <w:numId w:val="72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 xml:space="preserve">Cultural </w:t>
      </w:r>
    </w:p>
    <w:p w:rsidR="00BA5069" w:rsidRPr="00594790" w:rsidRDefault="004374EF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 xml:space="preserve">Trading blocs gives preference to </w:t>
      </w:r>
      <w:r w:rsidR="00BA5069" w:rsidRPr="00594790">
        <w:rPr>
          <w:w w:val="102"/>
          <w:sz w:val="23"/>
          <w:szCs w:val="23"/>
        </w:rPr>
        <w:t>----------</w:t>
      </w:r>
      <w:r w:rsidR="00BA5069" w:rsidRPr="00594790">
        <w:rPr>
          <w:sz w:val="23"/>
          <w:szCs w:val="23"/>
        </w:rPr>
        <w:t xml:space="preserve"> countries.</w:t>
      </w:r>
    </w:p>
    <w:p w:rsidR="00BA5069" w:rsidRPr="00594790" w:rsidRDefault="00BA5069" w:rsidP="00817A84">
      <w:pPr>
        <w:pStyle w:val="ListParagraph"/>
        <w:numPr>
          <w:ilvl w:val="0"/>
          <w:numId w:val="73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lastRenderedPageBreak/>
        <w:t>Developing</w:t>
      </w:r>
    </w:p>
    <w:p w:rsidR="00BA5069" w:rsidRPr="00594790" w:rsidRDefault="00BA5069" w:rsidP="00817A84">
      <w:pPr>
        <w:pStyle w:val="ListParagraph"/>
        <w:numPr>
          <w:ilvl w:val="0"/>
          <w:numId w:val="73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Developed</w:t>
      </w:r>
    </w:p>
    <w:p w:rsidR="00BA5069" w:rsidRPr="00594790" w:rsidRDefault="00BA5069" w:rsidP="00817A84">
      <w:pPr>
        <w:pStyle w:val="ListParagraph"/>
        <w:numPr>
          <w:ilvl w:val="0"/>
          <w:numId w:val="73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M</w:t>
      </w:r>
      <w:r w:rsidR="004374EF" w:rsidRPr="00594790">
        <w:rPr>
          <w:sz w:val="23"/>
          <w:szCs w:val="23"/>
        </w:rPr>
        <w:t>ember</w:t>
      </w:r>
    </w:p>
    <w:p w:rsidR="004374EF" w:rsidRPr="00594790" w:rsidRDefault="00BA5069" w:rsidP="00817A84">
      <w:pPr>
        <w:pStyle w:val="ListParagraph"/>
        <w:numPr>
          <w:ilvl w:val="0"/>
          <w:numId w:val="73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 xml:space="preserve">Non-member </w:t>
      </w:r>
    </w:p>
    <w:p w:rsidR="00BA5069" w:rsidRPr="00594790" w:rsidRDefault="001A616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Trading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blocs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are</w:t>
      </w:r>
      <w:r w:rsidRPr="00594790">
        <w:rPr>
          <w:sz w:val="23"/>
          <w:szCs w:val="23"/>
        </w:rPr>
        <w:t xml:space="preserve"> </w:t>
      </w:r>
      <w:r w:rsidR="00BA5069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growth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world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trade.</w:t>
      </w:r>
    </w:p>
    <w:p w:rsidR="00BA5069" w:rsidRPr="00594790" w:rsidRDefault="00BA5069" w:rsidP="00817A84">
      <w:pPr>
        <w:pStyle w:val="ListParagraph"/>
        <w:numPr>
          <w:ilvl w:val="0"/>
          <w:numId w:val="7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U</w:t>
      </w:r>
      <w:r w:rsidR="001A6160" w:rsidRPr="00594790">
        <w:rPr>
          <w:w w:val="102"/>
          <w:sz w:val="23"/>
          <w:szCs w:val="23"/>
        </w:rPr>
        <w:t>seful</w:t>
      </w:r>
    </w:p>
    <w:p w:rsidR="00BA5069" w:rsidRPr="00594790" w:rsidRDefault="00BA5069" w:rsidP="00817A84">
      <w:pPr>
        <w:pStyle w:val="ListParagraph"/>
        <w:numPr>
          <w:ilvl w:val="0"/>
          <w:numId w:val="7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Harmful</w:t>
      </w:r>
    </w:p>
    <w:p w:rsidR="00BA5069" w:rsidRPr="00594790" w:rsidRDefault="00BA5069" w:rsidP="00817A84">
      <w:pPr>
        <w:pStyle w:val="ListParagraph"/>
        <w:numPr>
          <w:ilvl w:val="0"/>
          <w:numId w:val="7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Dangerous</w:t>
      </w:r>
    </w:p>
    <w:p w:rsidR="005B2866" w:rsidRPr="00594790" w:rsidRDefault="00BA5069" w:rsidP="00817A84">
      <w:pPr>
        <w:pStyle w:val="ListParagraph"/>
        <w:numPr>
          <w:ilvl w:val="0"/>
          <w:numId w:val="7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Favorable </w:t>
      </w:r>
    </w:p>
    <w:p w:rsidR="00BA5069" w:rsidRPr="00594790" w:rsidRDefault="001A616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Trading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blocs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are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harmful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="00BA5069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countries</w:t>
      </w:r>
      <w:r w:rsidR="00BA5069" w:rsidRPr="00594790">
        <w:rPr>
          <w:sz w:val="23"/>
          <w:szCs w:val="23"/>
        </w:rPr>
        <w:t>.</w:t>
      </w:r>
    </w:p>
    <w:p w:rsidR="00BA5069" w:rsidRPr="00594790" w:rsidRDefault="00BA5069" w:rsidP="00817A84">
      <w:pPr>
        <w:pStyle w:val="ListParagraph"/>
        <w:numPr>
          <w:ilvl w:val="0"/>
          <w:numId w:val="7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Member</w:t>
      </w:r>
    </w:p>
    <w:p w:rsidR="00BA5069" w:rsidRPr="00594790" w:rsidRDefault="00BA5069" w:rsidP="00817A84">
      <w:pPr>
        <w:pStyle w:val="ListParagraph"/>
        <w:numPr>
          <w:ilvl w:val="0"/>
          <w:numId w:val="75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N</w:t>
      </w:r>
      <w:r w:rsidR="001A6160" w:rsidRPr="00594790">
        <w:rPr>
          <w:sz w:val="23"/>
          <w:szCs w:val="23"/>
        </w:rPr>
        <w:t>on</w:t>
      </w:r>
      <w:r w:rsidR="001A6160" w:rsidRPr="00594790">
        <w:rPr>
          <w:w w:val="102"/>
          <w:sz w:val="23"/>
          <w:szCs w:val="23"/>
        </w:rPr>
        <w:t>-member</w:t>
      </w:r>
    </w:p>
    <w:p w:rsidR="00BA5069" w:rsidRPr="00594790" w:rsidRDefault="00BA5069" w:rsidP="00817A84">
      <w:pPr>
        <w:pStyle w:val="ListParagraph"/>
        <w:numPr>
          <w:ilvl w:val="0"/>
          <w:numId w:val="7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Neutral</w:t>
      </w:r>
    </w:p>
    <w:p w:rsidR="005B2866" w:rsidRPr="00594790" w:rsidRDefault="00BA5069" w:rsidP="00817A84">
      <w:pPr>
        <w:pStyle w:val="ListParagraph"/>
        <w:numPr>
          <w:ilvl w:val="0"/>
          <w:numId w:val="7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N</w:t>
      </w:r>
      <w:r w:rsidR="00C53BE8" w:rsidRPr="00594790">
        <w:rPr>
          <w:w w:val="102"/>
          <w:sz w:val="23"/>
          <w:szCs w:val="23"/>
        </w:rPr>
        <w:t>eighbor</w:t>
      </w:r>
      <w:r w:rsidRPr="00594790">
        <w:rPr>
          <w:w w:val="102"/>
          <w:sz w:val="23"/>
          <w:szCs w:val="23"/>
        </w:rPr>
        <w:t xml:space="preserve"> </w:t>
      </w:r>
    </w:p>
    <w:p w:rsidR="00B61986" w:rsidRPr="00594790" w:rsidRDefault="001A616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Trading</w:t>
      </w:r>
      <w:r w:rsidRPr="00594790">
        <w:rPr>
          <w:sz w:val="23"/>
          <w:szCs w:val="23"/>
        </w:rPr>
        <w:t xml:space="preserve"> </w:t>
      </w:r>
      <w:proofErr w:type="gramStart"/>
      <w:r w:rsidRPr="00594790">
        <w:rPr>
          <w:w w:val="102"/>
          <w:sz w:val="23"/>
          <w:szCs w:val="23"/>
        </w:rPr>
        <w:t>blocs</w:t>
      </w:r>
      <w:proofErr w:type="gramEnd"/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results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</w:t>
      </w:r>
      <w:r w:rsidRPr="00594790">
        <w:rPr>
          <w:sz w:val="23"/>
          <w:szCs w:val="23"/>
        </w:rPr>
        <w:t xml:space="preserve"> </w:t>
      </w:r>
      <w:r w:rsidR="00B61986" w:rsidRPr="00594790">
        <w:rPr>
          <w:w w:val="102"/>
          <w:sz w:val="23"/>
          <w:szCs w:val="23"/>
        </w:rPr>
        <w:t>---------- creation.</w:t>
      </w:r>
    </w:p>
    <w:p w:rsidR="00B61986" w:rsidRPr="00594790" w:rsidRDefault="00B61986" w:rsidP="00817A84">
      <w:pPr>
        <w:pStyle w:val="ListParagraph"/>
        <w:numPr>
          <w:ilvl w:val="0"/>
          <w:numId w:val="7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</w:t>
      </w:r>
      <w:r w:rsidR="001A6160" w:rsidRPr="00594790">
        <w:rPr>
          <w:w w:val="102"/>
          <w:sz w:val="23"/>
          <w:szCs w:val="23"/>
        </w:rPr>
        <w:t>rade</w:t>
      </w:r>
    </w:p>
    <w:p w:rsidR="00B61986" w:rsidRPr="00594790" w:rsidRDefault="00B61986" w:rsidP="00817A84">
      <w:pPr>
        <w:pStyle w:val="ListParagraph"/>
        <w:numPr>
          <w:ilvl w:val="0"/>
          <w:numId w:val="7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Disputes</w:t>
      </w:r>
    </w:p>
    <w:p w:rsidR="00B61986" w:rsidRPr="00594790" w:rsidRDefault="00B61986" w:rsidP="00817A84">
      <w:pPr>
        <w:pStyle w:val="ListParagraph"/>
        <w:numPr>
          <w:ilvl w:val="0"/>
          <w:numId w:val="7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</w:t>
      </w:r>
      <w:r w:rsidR="001A6160" w:rsidRPr="00594790">
        <w:rPr>
          <w:w w:val="102"/>
          <w:sz w:val="23"/>
          <w:szCs w:val="23"/>
        </w:rPr>
        <w:t>estricted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area</w:t>
      </w:r>
    </w:p>
    <w:p w:rsidR="005B2866" w:rsidRPr="00594790" w:rsidRDefault="00B61986" w:rsidP="00817A84">
      <w:pPr>
        <w:pStyle w:val="ListParagraph"/>
        <w:numPr>
          <w:ilvl w:val="0"/>
          <w:numId w:val="7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</w:t>
      </w:r>
      <w:r w:rsidR="00C53BE8" w:rsidRPr="00594790">
        <w:rPr>
          <w:w w:val="102"/>
          <w:sz w:val="23"/>
          <w:szCs w:val="23"/>
        </w:rPr>
        <w:t>usiness zone</w:t>
      </w:r>
    </w:p>
    <w:p w:rsidR="00D770ED" w:rsidRPr="00594790" w:rsidRDefault="001A6160" w:rsidP="00207B30">
      <w:pPr>
        <w:pStyle w:val="ListParagraph"/>
        <w:numPr>
          <w:ilvl w:val="0"/>
          <w:numId w:val="2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World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trade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="00EF03B4" w:rsidRPr="00594790">
        <w:rPr>
          <w:sz w:val="23"/>
          <w:szCs w:val="23"/>
        </w:rPr>
        <w:t xml:space="preserve"> </w:t>
      </w:r>
      <w:r w:rsidR="00EF03B4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due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recession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developed</w:t>
      </w:r>
      <w:r w:rsidR="00EF03B4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countries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like</w:t>
      </w:r>
      <w:r w:rsidR="00EF03B4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USA.</w:t>
      </w:r>
      <w:r w:rsidRPr="00594790">
        <w:rPr>
          <w:sz w:val="23"/>
          <w:szCs w:val="23"/>
        </w:rPr>
        <w:t xml:space="preserve">  </w:t>
      </w:r>
    </w:p>
    <w:p w:rsidR="00EF03B4" w:rsidRPr="00594790" w:rsidRDefault="00D770ED" w:rsidP="00817A84">
      <w:pPr>
        <w:pStyle w:val="ListParagraph"/>
        <w:numPr>
          <w:ilvl w:val="0"/>
          <w:numId w:val="77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Increased</w:t>
      </w:r>
    </w:p>
    <w:p w:rsidR="00EF03B4" w:rsidRPr="00594790" w:rsidRDefault="00EF03B4" w:rsidP="00817A84">
      <w:pPr>
        <w:pStyle w:val="ListParagraph"/>
        <w:numPr>
          <w:ilvl w:val="0"/>
          <w:numId w:val="77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1A6160" w:rsidRPr="00594790">
        <w:rPr>
          <w:w w:val="102"/>
          <w:sz w:val="23"/>
          <w:szCs w:val="23"/>
        </w:rPr>
        <w:t>eceased</w:t>
      </w:r>
    </w:p>
    <w:p w:rsidR="00EF03B4" w:rsidRPr="00594790" w:rsidRDefault="00EF03B4" w:rsidP="00817A84">
      <w:pPr>
        <w:pStyle w:val="ListParagraph"/>
        <w:numPr>
          <w:ilvl w:val="0"/>
          <w:numId w:val="77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N</w:t>
      </w:r>
      <w:r w:rsidR="001A6160" w:rsidRPr="00594790">
        <w:rPr>
          <w:w w:val="102"/>
          <w:sz w:val="23"/>
          <w:szCs w:val="23"/>
        </w:rPr>
        <w:t>ot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affected</w:t>
      </w:r>
    </w:p>
    <w:p w:rsidR="005B2866" w:rsidRPr="00594790" w:rsidRDefault="00EF03B4" w:rsidP="00817A84">
      <w:pPr>
        <w:pStyle w:val="ListParagraph"/>
        <w:numPr>
          <w:ilvl w:val="0"/>
          <w:numId w:val="77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D770ED" w:rsidRPr="00594790">
        <w:rPr>
          <w:w w:val="102"/>
          <w:sz w:val="23"/>
          <w:szCs w:val="23"/>
        </w:rPr>
        <w:t>uffered</w:t>
      </w:r>
    </w:p>
    <w:p w:rsidR="002261AE" w:rsidRPr="00594790" w:rsidRDefault="001A6160" w:rsidP="00207B30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WTO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forum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over</w:t>
      </w:r>
      <w:r w:rsidRPr="00594790">
        <w:rPr>
          <w:sz w:val="23"/>
          <w:szCs w:val="23"/>
        </w:rPr>
        <w:t xml:space="preserve"> </w:t>
      </w:r>
      <w:r w:rsidR="002261AE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countries.</w:t>
      </w:r>
    </w:p>
    <w:p w:rsidR="002261AE" w:rsidRPr="00594790" w:rsidRDefault="002261AE" w:rsidP="00817A84">
      <w:pPr>
        <w:pStyle w:val="ListParagraph"/>
        <w:numPr>
          <w:ilvl w:val="0"/>
          <w:numId w:val="78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200</w:t>
      </w:r>
    </w:p>
    <w:p w:rsidR="002261AE" w:rsidRPr="00594790" w:rsidRDefault="001A6160" w:rsidP="00817A84">
      <w:pPr>
        <w:pStyle w:val="ListParagraph"/>
        <w:numPr>
          <w:ilvl w:val="0"/>
          <w:numId w:val="78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150</w:t>
      </w:r>
    </w:p>
    <w:p w:rsidR="002261AE" w:rsidRPr="00594790" w:rsidRDefault="002261AE" w:rsidP="00817A84">
      <w:pPr>
        <w:pStyle w:val="ListParagraph"/>
        <w:numPr>
          <w:ilvl w:val="0"/>
          <w:numId w:val="78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100</w:t>
      </w:r>
    </w:p>
    <w:p w:rsidR="005B2866" w:rsidRPr="00594790" w:rsidRDefault="002261AE" w:rsidP="00817A84">
      <w:pPr>
        <w:pStyle w:val="ListParagraph"/>
        <w:numPr>
          <w:ilvl w:val="0"/>
          <w:numId w:val="78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50</w:t>
      </w:r>
    </w:p>
    <w:p w:rsidR="002261AE" w:rsidRPr="00594790" w:rsidRDefault="001A616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WTO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dominated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by</w:t>
      </w:r>
      <w:r w:rsidRPr="00594790">
        <w:rPr>
          <w:sz w:val="23"/>
          <w:szCs w:val="23"/>
        </w:rPr>
        <w:t xml:space="preserve"> </w:t>
      </w:r>
      <w:r w:rsidR="002261AE" w:rsidRPr="00594790">
        <w:rPr>
          <w:w w:val="102"/>
          <w:sz w:val="23"/>
          <w:szCs w:val="23"/>
        </w:rPr>
        <w:t>---------- countries.</w:t>
      </w:r>
    </w:p>
    <w:p w:rsidR="002261AE" w:rsidRPr="00594790" w:rsidRDefault="002261AE" w:rsidP="00817A84">
      <w:pPr>
        <w:pStyle w:val="ListParagraph"/>
        <w:numPr>
          <w:ilvl w:val="0"/>
          <w:numId w:val="7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1A6160" w:rsidRPr="00594790">
        <w:rPr>
          <w:w w:val="102"/>
          <w:sz w:val="23"/>
          <w:szCs w:val="23"/>
        </w:rPr>
        <w:t>eveloped</w:t>
      </w:r>
    </w:p>
    <w:p w:rsidR="002261AE" w:rsidRPr="00594790" w:rsidRDefault="002261AE" w:rsidP="00817A84">
      <w:pPr>
        <w:pStyle w:val="ListParagraph"/>
        <w:numPr>
          <w:ilvl w:val="0"/>
          <w:numId w:val="7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Developing</w:t>
      </w:r>
    </w:p>
    <w:p w:rsidR="002261AE" w:rsidRPr="00594790" w:rsidRDefault="002261AE" w:rsidP="00817A84">
      <w:pPr>
        <w:pStyle w:val="ListParagraph"/>
        <w:numPr>
          <w:ilvl w:val="0"/>
          <w:numId w:val="7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U</w:t>
      </w:r>
      <w:r w:rsidR="001A6160" w:rsidRPr="00594790">
        <w:rPr>
          <w:w w:val="102"/>
          <w:sz w:val="23"/>
          <w:szCs w:val="23"/>
        </w:rPr>
        <w:t>ndeveloped</w:t>
      </w:r>
    </w:p>
    <w:p w:rsidR="005B2866" w:rsidRPr="00594790" w:rsidRDefault="002261AE" w:rsidP="00817A84">
      <w:pPr>
        <w:pStyle w:val="ListParagraph"/>
        <w:numPr>
          <w:ilvl w:val="0"/>
          <w:numId w:val="7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D770ED" w:rsidRPr="00594790">
        <w:rPr>
          <w:w w:val="102"/>
          <w:sz w:val="23"/>
          <w:szCs w:val="23"/>
        </w:rPr>
        <w:t>rivileged</w:t>
      </w:r>
      <w:r w:rsidRPr="00594790">
        <w:rPr>
          <w:w w:val="102"/>
          <w:sz w:val="23"/>
          <w:szCs w:val="23"/>
        </w:rPr>
        <w:t xml:space="preserve"> </w:t>
      </w:r>
    </w:p>
    <w:p w:rsidR="002261AE" w:rsidRPr="00594790" w:rsidRDefault="001A6160" w:rsidP="00207B30">
      <w:pPr>
        <w:pStyle w:val="ListParagraph"/>
        <w:numPr>
          <w:ilvl w:val="0"/>
          <w:numId w:val="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WTO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replaced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GATT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</w:t>
      </w:r>
      <w:r w:rsidR="002261AE" w:rsidRPr="00594790">
        <w:rPr>
          <w:w w:val="102"/>
          <w:sz w:val="23"/>
          <w:szCs w:val="23"/>
        </w:rPr>
        <w:t>----------.</w:t>
      </w:r>
    </w:p>
    <w:p w:rsidR="002261AE" w:rsidRPr="00594790" w:rsidRDefault="001A6160" w:rsidP="00817A84">
      <w:pPr>
        <w:pStyle w:val="ListParagraph"/>
        <w:numPr>
          <w:ilvl w:val="0"/>
          <w:numId w:val="8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1995</w:t>
      </w:r>
    </w:p>
    <w:p w:rsidR="002261AE" w:rsidRPr="00594790" w:rsidRDefault="002261AE" w:rsidP="00817A84">
      <w:pPr>
        <w:pStyle w:val="ListParagraph"/>
        <w:numPr>
          <w:ilvl w:val="0"/>
          <w:numId w:val="8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2000</w:t>
      </w:r>
    </w:p>
    <w:p w:rsidR="002261AE" w:rsidRPr="00594790" w:rsidRDefault="001A6160" w:rsidP="00817A84">
      <w:pPr>
        <w:pStyle w:val="ListParagraph"/>
        <w:numPr>
          <w:ilvl w:val="0"/>
          <w:numId w:val="8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2005</w:t>
      </w:r>
    </w:p>
    <w:p w:rsidR="005B2866" w:rsidRPr="00594790" w:rsidRDefault="00D770ED" w:rsidP="00817A84">
      <w:pPr>
        <w:pStyle w:val="ListParagraph"/>
        <w:numPr>
          <w:ilvl w:val="0"/>
          <w:numId w:val="8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2010</w:t>
      </w:r>
    </w:p>
    <w:p w:rsidR="002261AE" w:rsidRPr="00594790" w:rsidRDefault="001A6160" w:rsidP="005C3B4A">
      <w:pPr>
        <w:pStyle w:val="ListParagraph"/>
        <w:numPr>
          <w:ilvl w:val="0"/>
          <w:numId w:val="2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WTO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="002261AE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developed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countries.</w:t>
      </w:r>
    </w:p>
    <w:p w:rsidR="002261AE" w:rsidRPr="00594790" w:rsidRDefault="00322D60" w:rsidP="00817A84">
      <w:pPr>
        <w:pStyle w:val="ListParagraph"/>
        <w:numPr>
          <w:ilvl w:val="0"/>
          <w:numId w:val="81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Favorable</w:t>
      </w:r>
    </w:p>
    <w:p w:rsidR="002261AE" w:rsidRPr="00594790" w:rsidRDefault="00322D60" w:rsidP="00817A84">
      <w:pPr>
        <w:pStyle w:val="ListParagraph"/>
        <w:numPr>
          <w:ilvl w:val="0"/>
          <w:numId w:val="81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Unfavorable</w:t>
      </w:r>
    </w:p>
    <w:p w:rsidR="002261AE" w:rsidRPr="00594790" w:rsidRDefault="002261AE" w:rsidP="00817A84">
      <w:pPr>
        <w:pStyle w:val="ListParagraph"/>
        <w:numPr>
          <w:ilvl w:val="0"/>
          <w:numId w:val="81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N</w:t>
      </w:r>
      <w:r w:rsidR="001A6160" w:rsidRPr="00594790">
        <w:rPr>
          <w:w w:val="102"/>
          <w:sz w:val="23"/>
          <w:szCs w:val="23"/>
        </w:rPr>
        <w:t>eutral</w:t>
      </w:r>
    </w:p>
    <w:p w:rsidR="00950EBB" w:rsidRPr="00594790" w:rsidRDefault="002261AE" w:rsidP="00817A84">
      <w:pPr>
        <w:pStyle w:val="ListParagraph"/>
        <w:numPr>
          <w:ilvl w:val="0"/>
          <w:numId w:val="81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</w:t>
      </w:r>
      <w:r w:rsidR="00D770ED" w:rsidRPr="00594790">
        <w:rPr>
          <w:w w:val="102"/>
          <w:sz w:val="23"/>
          <w:szCs w:val="23"/>
        </w:rPr>
        <w:t>pplicable</w:t>
      </w:r>
      <w:r w:rsidRPr="00594790">
        <w:rPr>
          <w:w w:val="102"/>
          <w:sz w:val="23"/>
          <w:szCs w:val="23"/>
        </w:rPr>
        <w:t xml:space="preserve"> </w:t>
      </w:r>
    </w:p>
    <w:p w:rsidR="000A7251" w:rsidRPr="00594790" w:rsidRDefault="00A16D43" w:rsidP="005C3B4A">
      <w:pPr>
        <w:pStyle w:val="ListParagraph"/>
        <w:numPr>
          <w:ilvl w:val="0"/>
          <w:numId w:val="2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Competition Act</w:t>
      </w:r>
      <w:r w:rsidR="002555D1" w:rsidRPr="00594790">
        <w:rPr>
          <w:sz w:val="23"/>
          <w:szCs w:val="23"/>
        </w:rPr>
        <w:t xml:space="preserve"> was passed in the Year </w:t>
      </w:r>
      <w:r w:rsidR="000A7251" w:rsidRPr="00594790">
        <w:rPr>
          <w:w w:val="102"/>
          <w:sz w:val="23"/>
          <w:szCs w:val="23"/>
        </w:rPr>
        <w:t>----------</w:t>
      </w:r>
      <w:r w:rsidR="000A7251" w:rsidRPr="00594790">
        <w:rPr>
          <w:sz w:val="23"/>
          <w:szCs w:val="23"/>
        </w:rPr>
        <w:t>.</w:t>
      </w:r>
    </w:p>
    <w:p w:rsidR="000A7251" w:rsidRPr="00594790" w:rsidRDefault="000A7251" w:rsidP="00817A84">
      <w:pPr>
        <w:pStyle w:val="ListParagraph"/>
        <w:numPr>
          <w:ilvl w:val="0"/>
          <w:numId w:val="82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2001</w:t>
      </w:r>
    </w:p>
    <w:p w:rsidR="000A7251" w:rsidRPr="00594790" w:rsidRDefault="002555D1" w:rsidP="00817A84">
      <w:pPr>
        <w:pStyle w:val="ListParagraph"/>
        <w:numPr>
          <w:ilvl w:val="0"/>
          <w:numId w:val="82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2002</w:t>
      </w:r>
    </w:p>
    <w:p w:rsidR="000A7251" w:rsidRPr="00594790" w:rsidRDefault="000A7251" w:rsidP="00817A84">
      <w:pPr>
        <w:pStyle w:val="ListParagraph"/>
        <w:numPr>
          <w:ilvl w:val="0"/>
          <w:numId w:val="82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2003</w:t>
      </w:r>
    </w:p>
    <w:p w:rsidR="00A16D43" w:rsidRPr="00594790" w:rsidRDefault="000A7251" w:rsidP="00817A84">
      <w:pPr>
        <w:pStyle w:val="ListParagraph"/>
        <w:numPr>
          <w:ilvl w:val="0"/>
          <w:numId w:val="82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2004</w:t>
      </w:r>
    </w:p>
    <w:p w:rsidR="00A16D43" w:rsidRPr="00594790" w:rsidRDefault="00322D60" w:rsidP="00322D60">
      <w:pPr>
        <w:pStyle w:val="ListParagraph"/>
        <w:numPr>
          <w:ilvl w:val="0"/>
          <w:numId w:val="2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----------- Environment of business is broadly</w:t>
      </w:r>
      <w:r w:rsidR="003D4030" w:rsidRPr="00594790">
        <w:rPr>
          <w:sz w:val="23"/>
          <w:szCs w:val="23"/>
        </w:rPr>
        <w:t xml:space="preserve"> divided</w:t>
      </w:r>
      <w:r w:rsidRPr="00594790">
        <w:rPr>
          <w:sz w:val="23"/>
          <w:szCs w:val="23"/>
        </w:rPr>
        <w:t xml:space="preserve"> into Micro &amp; Macro environment.</w:t>
      </w:r>
    </w:p>
    <w:p w:rsidR="00322D60" w:rsidRPr="00594790" w:rsidRDefault="00322D60" w:rsidP="00322D60">
      <w:pPr>
        <w:pStyle w:val="ListParagraph"/>
        <w:numPr>
          <w:ilvl w:val="0"/>
          <w:numId w:val="155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Internal</w:t>
      </w:r>
    </w:p>
    <w:p w:rsidR="00322D60" w:rsidRPr="00594790" w:rsidRDefault="00322D60" w:rsidP="00322D60">
      <w:pPr>
        <w:pStyle w:val="ListParagraph"/>
        <w:numPr>
          <w:ilvl w:val="0"/>
          <w:numId w:val="155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External</w:t>
      </w:r>
    </w:p>
    <w:p w:rsidR="00322D60" w:rsidRPr="00594790" w:rsidRDefault="00322D60" w:rsidP="00322D60">
      <w:pPr>
        <w:pStyle w:val="ListParagraph"/>
        <w:numPr>
          <w:ilvl w:val="0"/>
          <w:numId w:val="155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National</w:t>
      </w:r>
    </w:p>
    <w:p w:rsidR="00322D60" w:rsidRPr="00594790" w:rsidRDefault="00322D60" w:rsidP="00322D60">
      <w:pPr>
        <w:pStyle w:val="ListParagraph"/>
        <w:numPr>
          <w:ilvl w:val="0"/>
          <w:numId w:val="155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lastRenderedPageBreak/>
        <w:t>International</w:t>
      </w:r>
    </w:p>
    <w:p w:rsidR="00322D60" w:rsidRPr="00594790" w:rsidRDefault="00322D60" w:rsidP="00322D60">
      <w:pPr>
        <w:pStyle w:val="ListParagraph"/>
        <w:numPr>
          <w:ilvl w:val="0"/>
          <w:numId w:val="2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--------------- provides a multilateral framework for trade in services.</w:t>
      </w:r>
    </w:p>
    <w:p w:rsidR="00322D60" w:rsidRPr="00594790" w:rsidRDefault="00322D60" w:rsidP="00322D60">
      <w:pPr>
        <w:pStyle w:val="ListParagraph"/>
        <w:numPr>
          <w:ilvl w:val="0"/>
          <w:numId w:val="156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GAAT</w:t>
      </w:r>
    </w:p>
    <w:p w:rsidR="00322D60" w:rsidRPr="00594790" w:rsidRDefault="003D4030" w:rsidP="00322D60">
      <w:pPr>
        <w:pStyle w:val="ListParagraph"/>
        <w:numPr>
          <w:ilvl w:val="0"/>
          <w:numId w:val="156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WTO</w:t>
      </w:r>
    </w:p>
    <w:p w:rsidR="003D4030" w:rsidRPr="00594790" w:rsidRDefault="003D4030" w:rsidP="00322D60">
      <w:pPr>
        <w:pStyle w:val="ListParagraph"/>
        <w:numPr>
          <w:ilvl w:val="0"/>
          <w:numId w:val="156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WHO</w:t>
      </w:r>
    </w:p>
    <w:p w:rsidR="003D4030" w:rsidRPr="00594790" w:rsidRDefault="003D4030" w:rsidP="00322D60">
      <w:pPr>
        <w:pStyle w:val="ListParagraph"/>
        <w:numPr>
          <w:ilvl w:val="0"/>
          <w:numId w:val="156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>Trading Blocs</w:t>
      </w:r>
    </w:p>
    <w:p w:rsidR="00322D60" w:rsidRPr="00594790" w:rsidRDefault="00322D60" w:rsidP="00322D60">
      <w:pPr>
        <w:spacing w:before="8"/>
        <w:rPr>
          <w:sz w:val="23"/>
          <w:szCs w:val="23"/>
        </w:rPr>
      </w:pPr>
    </w:p>
    <w:p w:rsidR="005B2866" w:rsidRPr="00594790" w:rsidRDefault="00322D60" w:rsidP="003D4030">
      <w:pPr>
        <w:spacing w:before="8"/>
        <w:rPr>
          <w:sz w:val="15"/>
          <w:szCs w:val="15"/>
        </w:rPr>
      </w:pPr>
      <w:r w:rsidRPr="00594790">
        <w:rPr>
          <w:sz w:val="23"/>
          <w:szCs w:val="23"/>
        </w:rPr>
        <w:t xml:space="preserve">           </w:t>
      </w:r>
    </w:p>
    <w:p w:rsidR="005B2866" w:rsidRPr="00594790" w:rsidRDefault="001A6160" w:rsidP="0037026E">
      <w:pPr>
        <w:spacing w:before="35" w:line="494" w:lineRule="auto"/>
        <w:ind w:left="812" w:right="5024" w:firstLine="677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Module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III</w:t>
      </w:r>
      <w:r w:rsidRPr="00594790">
        <w:rPr>
          <w:sz w:val="23"/>
          <w:szCs w:val="23"/>
        </w:rPr>
        <w:t xml:space="preserve">      </w:t>
      </w:r>
      <w:r w:rsidRPr="00594790">
        <w:rPr>
          <w:w w:val="102"/>
          <w:sz w:val="23"/>
          <w:szCs w:val="23"/>
        </w:rPr>
        <w:t>PROJECT</w:t>
      </w:r>
      <w:r w:rsidRPr="00594790">
        <w:rPr>
          <w:sz w:val="23"/>
          <w:szCs w:val="23"/>
        </w:rPr>
        <w:t xml:space="preserve"> </w:t>
      </w:r>
      <w:r w:rsidR="0037026E" w:rsidRPr="00594790">
        <w:rPr>
          <w:w w:val="102"/>
          <w:sz w:val="23"/>
          <w:szCs w:val="23"/>
        </w:rPr>
        <w:t>PLANING</w:t>
      </w:r>
      <w:r w:rsidR="00D01224" w:rsidRPr="00594790">
        <w:rPr>
          <w:w w:val="102"/>
          <w:sz w:val="23"/>
          <w:szCs w:val="23"/>
        </w:rPr>
        <w:tab/>
        <w:t xml:space="preserve">Q. </w:t>
      </w:r>
      <w:r w:rsidRPr="00594790">
        <w:rPr>
          <w:w w:val="102"/>
          <w:sz w:val="23"/>
          <w:szCs w:val="23"/>
        </w:rPr>
        <w:t>Fill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blanks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with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appropriate</w:t>
      </w:r>
      <w:r w:rsidR="0037026E" w:rsidRPr="00594790">
        <w:rPr>
          <w:w w:val="102"/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words</w:t>
      </w:r>
    </w:p>
    <w:p w:rsidR="00F25773" w:rsidRPr="00594790" w:rsidRDefault="001A6160" w:rsidP="00817A84">
      <w:pPr>
        <w:pStyle w:val="ListParagraph"/>
        <w:numPr>
          <w:ilvl w:val="0"/>
          <w:numId w:val="3"/>
        </w:numPr>
        <w:spacing w:line="245" w:lineRule="auto"/>
        <w:ind w:right="11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Project</w:t>
      </w:r>
      <w:r w:rsidR="0081204B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planning</w:t>
      </w:r>
      <w:r w:rsidR="0081204B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process</w:t>
      </w:r>
      <w:r w:rsidR="0081204B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sta</w:t>
      </w:r>
      <w:r w:rsidR="00303576" w:rsidRPr="00594790">
        <w:rPr>
          <w:w w:val="102"/>
          <w:sz w:val="23"/>
          <w:szCs w:val="23"/>
        </w:rPr>
        <w:t>r</w:t>
      </w:r>
      <w:r w:rsidRPr="00594790">
        <w:rPr>
          <w:w w:val="102"/>
          <w:sz w:val="23"/>
          <w:szCs w:val="23"/>
        </w:rPr>
        <w:t>ts</w:t>
      </w:r>
      <w:r w:rsidR="0081204B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with</w:t>
      </w:r>
      <w:r w:rsidR="00EB2966" w:rsidRPr="00594790">
        <w:rPr>
          <w:sz w:val="23"/>
          <w:szCs w:val="23"/>
        </w:rPr>
        <w:t xml:space="preserve"> </w:t>
      </w:r>
      <w:r w:rsidR="00EB2966" w:rsidRPr="00594790">
        <w:rPr>
          <w:w w:val="102"/>
          <w:sz w:val="23"/>
          <w:szCs w:val="23"/>
        </w:rPr>
        <w:t>----------.</w:t>
      </w:r>
    </w:p>
    <w:p w:rsidR="00EB2966" w:rsidRPr="00594790" w:rsidRDefault="00EB2966" w:rsidP="00817A84">
      <w:pPr>
        <w:pStyle w:val="ListParagraph"/>
        <w:numPr>
          <w:ilvl w:val="0"/>
          <w:numId w:val="83"/>
        </w:numPr>
        <w:spacing w:line="245" w:lineRule="auto"/>
        <w:ind w:right="118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D</w:t>
      </w:r>
      <w:r w:rsidR="001A6160" w:rsidRPr="00594790">
        <w:rPr>
          <w:w w:val="102"/>
          <w:sz w:val="23"/>
          <w:szCs w:val="23"/>
          <w:u w:color="000000"/>
        </w:rPr>
        <w:t xml:space="preserve">iscovery </w:t>
      </w:r>
      <w:r w:rsidR="001A6160" w:rsidRPr="00594790">
        <w:rPr>
          <w:sz w:val="23"/>
          <w:szCs w:val="23"/>
          <w:u w:color="000000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 xml:space="preserve">of </w:t>
      </w:r>
      <w:r w:rsidR="001A6160" w:rsidRPr="00594790">
        <w:rPr>
          <w:sz w:val="23"/>
          <w:szCs w:val="23"/>
          <w:u w:color="000000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 xml:space="preserve">promising </w:t>
      </w:r>
      <w:r w:rsidR="001A6160" w:rsidRPr="00594790">
        <w:rPr>
          <w:sz w:val="23"/>
          <w:szCs w:val="23"/>
          <w:u w:color="000000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 xml:space="preserve">business </w:t>
      </w:r>
      <w:r w:rsidR="001A6160" w:rsidRPr="00594790">
        <w:rPr>
          <w:sz w:val="23"/>
          <w:szCs w:val="23"/>
          <w:u w:color="000000"/>
        </w:rPr>
        <w:t xml:space="preserve"> </w:t>
      </w:r>
      <w:r w:rsidRPr="00594790">
        <w:rPr>
          <w:w w:val="102"/>
          <w:sz w:val="23"/>
          <w:szCs w:val="23"/>
          <w:u w:color="000000"/>
        </w:rPr>
        <w:t>opportunity</w:t>
      </w:r>
    </w:p>
    <w:p w:rsidR="00EB2966" w:rsidRPr="00594790" w:rsidRDefault="00EB2966" w:rsidP="00817A84">
      <w:pPr>
        <w:pStyle w:val="ListParagraph"/>
        <w:numPr>
          <w:ilvl w:val="0"/>
          <w:numId w:val="83"/>
        </w:numPr>
        <w:spacing w:line="245" w:lineRule="auto"/>
        <w:ind w:right="-500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reliminary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investigation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project</w:t>
      </w:r>
    </w:p>
    <w:p w:rsidR="00EB2966" w:rsidRPr="00594790" w:rsidRDefault="00EB2966" w:rsidP="00817A84">
      <w:pPr>
        <w:pStyle w:val="ListParagraph"/>
        <w:numPr>
          <w:ilvl w:val="0"/>
          <w:numId w:val="83"/>
        </w:numPr>
        <w:spacing w:line="245" w:lineRule="auto"/>
        <w:ind w:right="-500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reparation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project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report</w:t>
      </w:r>
    </w:p>
    <w:p w:rsidR="005B2866" w:rsidRPr="00594790" w:rsidRDefault="00EB2966" w:rsidP="00817A84">
      <w:pPr>
        <w:pStyle w:val="ListParagraph"/>
        <w:numPr>
          <w:ilvl w:val="0"/>
          <w:numId w:val="83"/>
        </w:numPr>
        <w:spacing w:line="245" w:lineRule="auto"/>
        <w:ind w:right="-500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303576" w:rsidRPr="00594790">
        <w:rPr>
          <w:w w:val="102"/>
          <w:sz w:val="23"/>
          <w:szCs w:val="23"/>
        </w:rPr>
        <w:t>ubmission of Project Report</w:t>
      </w:r>
    </w:p>
    <w:p w:rsidR="007433E0" w:rsidRPr="00594790" w:rsidRDefault="001A6160" w:rsidP="00817A84">
      <w:pPr>
        <w:pStyle w:val="ListParagraph"/>
        <w:numPr>
          <w:ilvl w:val="0"/>
          <w:numId w:val="3"/>
        </w:numPr>
        <w:spacing w:line="245" w:lineRule="auto"/>
        <w:ind w:right="113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Project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report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used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as</w:t>
      </w:r>
      <w:r w:rsidRPr="00594790">
        <w:rPr>
          <w:sz w:val="23"/>
          <w:szCs w:val="23"/>
        </w:rPr>
        <w:t xml:space="preserve"> </w:t>
      </w:r>
      <w:r w:rsidR="0087799C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by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entrepreneur.</w:t>
      </w:r>
    </w:p>
    <w:p w:rsidR="0084439C" w:rsidRPr="00594790" w:rsidRDefault="0084439C" w:rsidP="00817A84">
      <w:pPr>
        <w:pStyle w:val="ListParagraph"/>
        <w:numPr>
          <w:ilvl w:val="0"/>
          <w:numId w:val="84"/>
        </w:numPr>
        <w:spacing w:line="245" w:lineRule="auto"/>
        <w:ind w:right="113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C</w:t>
      </w:r>
      <w:r w:rsidR="001A6160" w:rsidRPr="00594790">
        <w:rPr>
          <w:w w:val="102"/>
          <w:sz w:val="23"/>
          <w:szCs w:val="23"/>
          <w:u w:color="000000"/>
        </w:rPr>
        <w:t>ommunication tool</w:t>
      </w:r>
    </w:p>
    <w:p w:rsidR="0084439C" w:rsidRPr="00594790" w:rsidRDefault="0084439C" w:rsidP="00817A84">
      <w:pPr>
        <w:pStyle w:val="ListParagraph"/>
        <w:numPr>
          <w:ilvl w:val="0"/>
          <w:numId w:val="84"/>
        </w:numPr>
        <w:spacing w:line="245" w:lineRule="auto"/>
        <w:ind w:right="113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</w:t>
      </w:r>
      <w:r w:rsidR="001A6160" w:rsidRPr="00594790">
        <w:rPr>
          <w:w w:val="102"/>
          <w:sz w:val="23"/>
          <w:szCs w:val="23"/>
        </w:rPr>
        <w:t>ank</w:t>
      </w:r>
      <w:r w:rsidR="001A616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document</w:t>
      </w:r>
    </w:p>
    <w:p w:rsidR="0084439C" w:rsidRPr="00594790" w:rsidRDefault="0084439C" w:rsidP="00817A84">
      <w:pPr>
        <w:pStyle w:val="ListParagraph"/>
        <w:numPr>
          <w:ilvl w:val="0"/>
          <w:numId w:val="84"/>
        </w:numPr>
        <w:spacing w:line="245" w:lineRule="auto"/>
        <w:ind w:right="113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roject planning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tool</w:t>
      </w:r>
    </w:p>
    <w:p w:rsidR="005B2866" w:rsidRPr="00594790" w:rsidRDefault="0084439C" w:rsidP="00817A84">
      <w:pPr>
        <w:pStyle w:val="ListParagraph"/>
        <w:numPr>
          <w:ilvl w:val="0"/>
          <w:numId w:val="84"/>
        </w:numPr>
        <w:spacing w:line="245" w:lineRule="auto"/>
        <w:ind w:right="113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G</w:t>
      </w:r>
      <w:r w:rsidR="006C2009" w:rsidRPr="00594790">
        <w:rPr>
          <w:w w:val="102"/>
          <w:sz w:val="23"/>
          <w:szCs w:val="23"/>
        </w:rPr>
        <w:t>uidance</w:t>
      </w:r>
    </w:p>
    <w:p w:rsidR="00656EB5" w:rsidRPr="00594790" w:rsidRDefault="001A6160" w:rsidP="00817A84">
      <w:pPr>
        <w:pStyle w:val="ListParagraph"/>
        <w:numPr>
          <w:ilvl w:val="0"/>
          <w:numId w:val="3"/>
        </w:numPr>
        <w:ind w:right="-410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Feasibility</w:t>
      </w:r>
      <w:r w:rsidRPr="00594790">
        <w:rPr>
          <w:sz w:val="23"/>
          <w:szCs w:val="23"/>
        </w:rPr>
        <w:t xml:space="preserve"> </w:t>
      </w:r>
      <w:r w:rsidR="006C2009" w:rsidRPr="00594790">
        <w:rPr>
          <w:sz w:val="23"/>
          <w:szCs w:val="23"/>
        </w:rPr>
        <w:t xml:space="preserve">study </w:t>
      </w:r>
      <w:r w:rsidR="00AC53D5" w:rsidRPr="00594790">
        <w:rPr>
          <w:w w:val="102"/>
          <w:sz w:val="23"/>
          <w:szCs w:val="23"/>
        </w:rPr>
        <w:t>of</w:t>
      </w:r>
      <w:r w:rsidR="00AC53D5" w:rsidRPr="00594790">
        <w:rPr>
          <w:sz w:val="23"/>
          <w:szCs w:val="23"/>
        </w:rPr>
        <w:t xml:space="preserve"> 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project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="00656EB5" w:rsidRPr="00594790">
        <w:rPr>
          <w:w w:val="102"/>
          <w:sz w:val="23"/>
          <w:szCs w:val="23"/>
        </w:rPr>
        <w:t>----------.</w:t>
      </w:r>
    </w:p>
    <w:p w:rsidR="00656EB5" w:rsidRPr="00594790" w:rsidRDefault="00656EB5" w:rsidP="00817A84">
      <w:pPr>
        <w:pStyle w:val="ListParagraph"/>
        <w:numPr>
          <w:ilvl w:val="0"/>
          <w:numId w:val="85"/>
        </w:numPr>
        <w:ind w:right="-410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Voluntary</w:t>
      </w:r>
    </w:p>
    <w:p w:rsidR="00656EB5" w:rsidRPr="00594790" w:rsidRDefault="00656EB5" w:rsidP="00817A84">
      <w:pPr>
        <w:pStyle w:val="ListParagraph"/>
        <w:numPr>
          <w:ilvl w:val="0"/>
          <w:numId w:val="85"/>
        </w:numPr>
        <w:ind w:right="-410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Compulsory</w:t>
      </w:r>
    </w:p>
    <w:p w:rsidR="00656EB5" w:rsidRPr="00594790" w:rsidRDefault="00656EB5" w:rsidP="00817A84">
      <w:pPr>
        <w:pStyle w:val="ListParagraph"/>
        <w:numPr>
          <w:ilvl w:val="0"/>
          <w:numId w:val="85"/>
        </w:numPr>
        <w:ind w:right="-410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N</w:t>
      </w:r>
      <w:r w:rsidR="001A6160" w:rsidRPr="00594790">
        <w:rPr>
          <w:w w:val="102"/>
          <w:sz w:val="23"/>
          <w:szCs w:val="23"/>
          <w:u w:color="000000"/>
        </w:rPr>
        <w:t>ot compulsory</w:t>
      </w:r>
    </w:p>
    <w:p w:rsidR="005B2866" w:rsidRPr="00594790" w:rsidRDefault="00656EB5" w:rsidP="00817A84">
      <w:pPr>
        <w:pStyle w:val="ListParagraph"/>
        <w:numPr>
          <w:ilvl w:val="0"/>
          <w:numId w:val="85"/>
        </w:numPr>
        <w:ind w:right="-410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N</w:t>
      </w:r>
      <w:r w:rsidR="001A6160" w:rsidRPr="00594790">
        <w:rPr>
          <w:w w:val="102"/>
          <w:sz w:val="23"/>
          <w:szCs w:val="23"/>
        </w:rPr>
        <w:t>ot</w:t>
      </w:r>
      <w:r w:rsidR="001A616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necessary</w:t>
      </w:r>
    </w:p>
    <w:p w:rsidR="00F25773" w:rsidRPr="00594790" w:rsidRDefault="001A6160" w:rsidP="00817A84">
      <w:pPr>
        <w:pStyle w:val="ListParagraph"/>
        <w:numPr>
          <w:ilvl w:val="0"/>
          <w:numId w:val="3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Feasibility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report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prepared</w:t>
      </w:r>
      <w:r w:rsidRPr="00594790">
        <w:rPr>
          <w:sz w:val="23"/>
          <w:szCs w:val="23"/>
        </w:rPr>
        <w:t xml:space="preserve"> </w:t>
      </w:r>
      <w:r w:rsidR="00656EB5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feasibility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studies.</w:t>
      </w:r>
      <w:r w:rsidRPr="00594790">
        <w:rPr>
          <w:sz w:val="23"/>
          <w:szCs w:val="23"/>
        </w:rPr>
        <w:t xml:space="preserve"> </w:t>
      </w:r>
    </w:p>
    <w:p w:rsidR="00656EB5" w:rsidRPr="00594790" w:rsidRDefault="00656EB5" w:rsidP="00817A84">
      <w:pPr>
        <w:pStyle w:val="ListParagraph"/>
        <w:numPr>
          <w:ilvl w:val="0"/>
          <w:numId w:val="86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Before</w:t>
      </w:r>
    </w:p>
    <w:p w:rsidR="00656EB5" w:rsidRPr="00594790" w:rsidRDefault="00656EB5" w:rsidP="00817A84">
      <w:pPr>
        <w:pStyle w:val="ListParagraph"/>
        <w:numPr>
          <w:ilvl w:val="0"/>
          <w:numId w:val="86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After</w:t>
      </w:r>
    </w:p>
    <w:p w:rsidR="00656EB5" w:rsidRPr="00594790" w:rsidRDefault="00656EB5" w:rsidP="00817A84">
      <w:pPr>
        <w:pStyle w:val="ListParagraph"/>
        <w:numPr>
          <w:ilvl w:val="0"/>
          <w:numId w:val="86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</w:t>
      </w:r>
      <w:r w:rsidR="001A6160" w:rsidRPr="00594790">
        <w:rPr>
          <w:w w:val="102"/>
          <w:sz w:val="23"/>
          <w:szCs w:val="23"/>
        </w:rPr>
        <w:t>long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with</w:t>
      </w:r>
    </w:p>
    <w:p w:rsidR="005B2866" w:rsidRPr="00594790" w:rsidRDefault="00656EB5" w:rsidP="00817A84">
      <w:pPr>
        <w:pStyle w:val="ListParagraph"/>
        <w:numPr>
          <w:ilvl w:val="0"/>
          <w:numId w:val="86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AC7FED" w:rsidRPr="00594790">
        <w:rPr>
          <w:w w:val="102"/>
          <w:sz w:val="23"/>
          <w:szCs w:val="23"/>
        </w:rPr>
        <w:t>uring</w:t>
      </w:r>
      <w:r w:rsidRPr="00594790">
        <w:rPr>
          <w:w w:val="102"/>
          <w:sz w:val="23"/>
          <w:szCs w:val="23"/>
        </w:rPr>
        <w:t xml:space="preserve"> </w:t>
      </w:r>
    </w:p>
    <w:p w:rsidR="00FE6452" w:rsidRPr="00594790" w:rsidRDefault="001A6160" w:rsidP="00817A84">
      <w:pPr>
        <w:pStyle w:val="ListParagraph"/>
        <w:numPr>
          <w:ilvl w:val="0"/>
          <w:numId w:val="3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Feasibility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study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="00FE6452" w:rsidRPr="00594790">
        <w:rPr>
          <w:w w:val="102"/>
          <w:sz w:val="23"/>
          <w:szCs w:val="23"/>
        </w:rPr>
        <w:t xml:space="preserve"> ---------- </w:t>
      </w:r>
      <w:r w:rsidRPr="00594790">
        <w:rPr>
          <w:w w:val="102"/>
          <w:sz w:val="23"/>
          <w:szCs w:val="23"/>
        </w:rPr>
        <w:t>without</w:t>
      </w:r>
      <w:r w:rsidRPr="00594790">
        <w:rPr>
          <w:sz w:val="23"/>
          <w:szCs w:val="23"/>
        </w:rPr>
        <w:t xml:space="preserve"> </w:t>
      </w:r>
      <w:r w:rsidR="00AC53D5" w:rsidRPr="00594790">
        <w:rPr>
          <w:sz w:val="23"/>
          <w:szCs w:val="23"/>
        </w:rPr>
        <w:t xml:space="preserve">preparation </w:t>
      </w:r>
      <w:r w:rsidRPr="00594790">
        <w:rPr>
          <w:w w:val="102"/>
          <w:sz w:val="23"/>
          <w:szCs w:val="23"/>
        </w:rPr>
        <w:t>project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report.</w:t>
      </w:r>
    </w:p>
    <w:p w:rsidR="00FE6452" w:rsidRPr="00594790" w:rsidRDefault="00FE6452" w:rsidP="00817A84">
      <w:pPr>
        <w:pStyle w:val="ListParagraph"/>
        <w:numPr>
          <w:ilvl w:val="0"/>
          <w:numId w:val="87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Possible</w:t>
      </w:r>
    </w:p>
    <w:p w:rsidR="00FE6452" w:rsidRPr="00594790" w:rsidRDefault="00FE6452" w:rsidP="00817A84">
      <w:pPr>
        <w:pStyle w:val="ListParagraph"/>
        <w:numPr>
          <w:ilvl w:val="0"/>
          <w:numId w:val="87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N</w:t>
      </w:r>
      <w:r w:rsidR="001A6160" w:rsidRPr="00594790">
        <w:rPr>
          <w:w w:val="102"/>
          <w:sz w:val="23"/>
          <w:szCs w:val="23"/>
          <w:u w:color="000000"/>
        </w:rPr>
        <w:t>ot possible</w:t>
      </w:r>
    </w:p>
    <w:p w:rsidR="00FE6452" w:rsidRPr="00594790" w:rsidRDefault="00FE6452" w:rsidP="00817A84">
      <w:pPr>
        <w:pStyle w:val="ListParagraph"/>
        <w:numPr>
          <w:ilvl w:val="0"/>
          <w:numId w:val="87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E</w:t>
      </w:r>
      <w:r w:rsidR="001A6160" w:rsidRPr="00594790">
        <w:rPr>
          <w:w w:val="102"/>
          <w:sz w:val="23"/>
          <w:szCs w:val="23"/>
        </w:rPr>
        <w:t>asy</w:t>
      </w:r>
    </w:p>
    <w:p w:rsidR="005B2866" w:rsidRPr="00594790" w:rsidRDefault="00FE6452" w:rsidP="00817A84">
      <w:pPr>
        <w:pStyle w:val="ListParagraph"/>
        <w:numPr>
          <w:ilvl w:val="0"/>
          <w:numId w:val="87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Difficult</w:t>
      </w:r>
    </w:p>
    <w:p w:rsidR="00045DD6" w:rsidRPr="00594790" w:rsidRDefault="001A6160" w:rsidP="00817A84">
      <w:pPr>
        <w:pStyle w:val="ListParagraph"/>
        <w:numPr>
          <w:ilvl w:val="0"/>
          <w:numId w:val="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Promotion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="00045DD6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opportunity.</w:t>
      </w:r>
    </w:p>
    <w:p w:rsidR="00045DD6" w:rsidRPr="00594790" w:rsidRDefault="00045DD6" w:rsidP="00817A84">
      <w:pPr>
        <w:pStyle w:val="ListParagraph"/>
        <w:numPr>
          <w:ilvl w:val="0"/>
          <w:numId w:val="88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Invention</w:t>
      </w:r>
    </w:p>
    <w:p w:rsidR="00045DD6" w:rsidRPr="00594790" w:rsidRDefault="00045DD6" w:rsidP="00817A84">
      <w:pPr>
        <w:pStyle w:val="ListParagraph"/>
        <w:numPr>
          <w:ilvl w:val="0"/>
          <w:numId w:val="8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Setting</w:t>
      </w:r>
    </w:p>
    <w:p w:rsidR="00045DD6" w:rsidRPr="00594790" w:rsidRDefault="00045DD6" w:rsidP="00817A84">
      <w:pPr>
        <w:pStyle w:val="ListParagraph"/>
        <w:numPr>
          <w:ilvl w:val="0"/>
          <w:numId w:val="8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Indication</w:t>
      </w:r>
    </w:p>
    <w:p w:rsidR="005B2866" w:rsidRPr="00594790" w:rsidRDefault="00045DD6" w:rsidP="00817A84">
      <w:pPr>
        <w:pStyle w:val="ListParagraph"/>
        <w:numPr>
          <w:ilvl w:val="0"/>
          <w:numId w:val="88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D</w:t>
      </w:r>
      <w:r w:rsidR="001A6160" w:rsidRPr="00594790">
        <w:rPr>
          <w:w w:val="102"/>
          <w:sz w:val="23"/>
          <w:szCs w:val="23"/>
          <w:u w:color="000000"/>
        </w:rPr>
        <w:t>iscovery</w:t>
      </w:r>
      <w:r w:rsidRPr="00594790">
        <w:rPr>
          <w:w w:val="102"/>
          <w:sz w:val="23"/>
          <w:szCs w:val="23"/>
        </w:rPr>
        <w:t xml:space="preserve"> </w:t>
      </w:r>
    </w:p>
    <w:p w:rsidR="00733A38" w:rsidRPr="00594790" w:rsidRDefault="00733A38" w:rsidP="00817A84">
      <w:pPr>
        <w:pStyle w:val="ListParagraph"/>
        <w:numPr>
          <w:ilvl w:val="0"/>
          <w:numId w:val="3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20615D" w:rsidRPr="00594790">
        <w:rPr>
          <w:w w:val="102"/>
          <w:sz w:val="23"/>
          <w:szCs w:val="23"/>
        </w:rPr>
        <w:t>promoter</w:t>
      </w:r>
      <w:proofErr w:type="gramEnd"/>
      <w:r w:rsidR="0020615D" w:rsidRPr="00594790">
        <w:rPr>
          <w:w w:val="102"/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promotes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business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after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incorporation.</w:t>
      </w:r>
    </w:p>
    <w:p w:rsidR="00733A38" w:rsidRPr="00594790" w:rsidRDefault="00733A38" w:rsidP="00817A84">
      <w:pPr>
        <w:pStyle w:val="ListParagraph"/>
        <w:numPr>
          <w:ilvl w:val="0"/>
          <w:numId w:val="89"/>
        </w:numPr>
        <w:spacing w:before="6"/>
        <w:rPr>
          <w:w w:val="102"/>
          <w:sz w:val="23"/>
          <w:szCs w:val="23"/>
        </w:rPr>
      </w:pPr>
      <w:r w:rsidRPr="00594790">
        <w:rPr>
          <w:sz w:val="23"/>
          <w:szCs w:val="23"/>
        </w:rPr>
        <w:t>O</w:t>
      </w:r>
      <w:r w:rsidR="00AC53D5" w:rsidRPr="00594790">
        <w:rPr>
          <w:sz w:val="23"/>
          <w:szCs w:val="23"/>
        </w:rPr>
        <w:t>ccasional</w:t>
      </w:r>
    </w:p>
    <w:p w:rsidR="00733A38" w:rsidRPr="00594790" w:rsidRDefault="00733A38" w:rsidP="00817A84">
      <w:pPr>
        <w:pStyle w:val="ListParagraph"/>
        <w:numPr>
          <w:ilvl w:val="0"/>
          <w:numId w:val="89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rofessional</w:t>
      </w:r>
    </w:p>
    <w:p w:rsidR="00733A38" w:rsidRPr="00594790" w:rsidRDefault="00733A38" w:rsidP="00817A84">
      <w:pPr>
        <w:pStyle w:val="ListParagraph"/>
        <w:numPr>
          <w:ilvl w:val="0"/>
          <w:numId w:val="89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</w:t>
      </w:r>
      <w:r w:rsidR="001A6160" w:rsidRPr="00594790">
        <w:rPr>
          <w:w w:val="102"/>
          <w:sz w:val="23"/>
          <w:szCs w:val="23"/>
        </w:rPr>
        <w:t>echnical</w:t>
      </w:r>
    </w:p>
    <w:p w:rsidR="005B2866" w:rsidRPr="00594790" w:rsidRDefault="00733A38" w:rsidP="00817A84">
      <w:pPr>
        <w:pStyle w:val="ListParagraph"/>
        <w:numPr>
          <w:ilvl w:val="0"/>
          <w:numId w:val="89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</w:t>
      </w:r>
      <w:r w:rsidR="0020615D" w:rsidRPr="00594790">
        <w:rPr>
          <w:w w:val="102"/>
          <w:sz w:val="23"/>
          <w:szCs w:val="23"/>
        </w:rPr>
        <w:t>rained</w:t>
      </w:r>
      <w:r w:rsidRPr="00594790">
        <w:rPr>
          <w:w w:val="102"/>
          <w:sz w:val="23"/>
          <w:szCs w:val="23"/>
        </w:rPr>
        <w:t xml:space="preserve"> </w:t>
      </w:r>
    </w:p>
    <w:p w:rsidR="00733A38" w:rsidRPr="00594790" w:rsidRDefault="00733A38" w:rsidP="00817A84">
      <w:pPr>
        <w:pStyle w:val="ListParagraph"/>
        <w:numPr>
          <w:ilvl w:val="0"/>
          <w:numId w:val="3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plan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estimates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capital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requirements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business.</w:t>
      </w:r>
    </w:p>
    <w:p w:rsidR="00733A38" w:rsidRPr="00594790" w:rsidRDefault="00733A38" w:rsidP="00817A84">
      <w:pPr>
        <w:pStyle w:val="ListParagraph"/>
        <w:numPr>
          <w:ilvl w:val="0"/>
          <w:numId w:val="90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Business</w:t>
      </w:r>
    </w:p>
    <w:p w:rsidR="00733A38" w:rsidRPr="00594790" w:rsidRDefault="00733A38" w:rsidP="00817A84">
      <w:pPr>
        <w:pStyle w:val="ListParagraph"/>
        <w:numPr>
          <w:ilvl w:val="0"/>
          <w:numId w:val="90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C</w:t>
      </w:r>
      <w:r w:rsidR="001A6160" w:rsidRPr="00594790">
        <w:rPr>
          <w:w w:val="102"/>
          <w:sz w:val="23"/>
          <w:szCs w:val="23"/>
          <w:u w:color="000000"/>
        </w:rPr>
        <w:t>apita</w:t>
      </w:r>
      <w:r w:rsidRPr="00594790">
        <w:rPr>
          <w:w w:val="102"/>
          <w:sz w:val="23"/>
          <w:szCs w:val="23"/>
        </w:rPr>
        <w:t>l</w:t>
      </w:r>
    </w:p>
    <w:p w:rsidR="00733A38" w:rsidRPr="00594790" w:rsidRDefault="00733A38" w:rsidP="00817A84">
      <w:pPr>
        <w:pStyle w:val="ListParagraph"/>
        <w:numPr>
          <w:ilvl w:val="0"/>
          <w:numId w:val="90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anagerial</w:t>
      </w:r>
    </w:p>
    <w:p w:rsidR="005B2866" w:rsidRPr="00594790" w:rsidRDefault="00733A38" w:rsidP="00817A84">
      <w:pPr>
        <w:pStyle w:val="ListParagraph"/>
        <w:numPr>
          <w:ilvl w:val="0"/>
          <w:numId w:val="90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A</w:t>
      </w:r>
      <w:r w:rsidR="0020615D" w:rsidRPr="00594790">
        <w:rPr>
          <w:w w:val="102"/>
          <w:sz w:val="23"/>
          <w:szCs w:val="23"/>
        </w:rPr>
        <w:t>dministrative</w:t>
      </w:r>
      <w:r w:rsidRPr="00594790">
        <w:rPr>
          <w:w w:val="102"/>
          <w:sz w:val="23"/>
          <w:szCs w:val="23"/>
        </w:rPr>
        <w:t xml:space="preserve"> </w:t>
      </w:r>
    </w:p>
    <w:p w:rsidR="00480140" w:rsidRPr="00594790" w:rsidRDefault="001A6160" w:rsidP="00817A84">
      <w:pPr>
        <w:pStyle w:val="ListParagraph"/>
        <w:numPr>
          <w:ilvl w:val="0"/>
          <w:numId w:val="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Feasibility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studies</w:t>
      </w:r>
      <w:r w:rsidRPr="00594790">
        <w:rPr>
          <w:sz w:val="23"/>
          <w:szCs w:val="23"/>
        </w:rPr>
        <w:t xml:space="preserve"> </w:t>
      </w:r>
      <w:r w:rsidR="00480140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="00480140" w:rsidRPr="00594790">
        <w:rPr>
          <w:w w:val="102"/>
          <w:sz w:val="23"/>
          <w:szCs w:val="23"/>
        </w:rPr>
        <w:t>potentiality.</w:t>
      </w:r>
    </w:p>
    <w:p w:rsidR="00480140" w:rsidRPr="00594790" w:rsidRDefault="00480140" w:rsidP="00817A84">
      <w:pPr>
        <w:pStyle w:val="ListParagraph"/>
        <w:numPr>
          <w:ilvl w:val="0"/>
          <w:numId w:val="9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lastRenderedPageBreak/>
        <w:t>E</w:t>
      </w:r>
      <w:r w:rsidR="001A6160" w:rsidRPr="00594790">
        <w:rPr>
          <w:w w:val="102"/>
          <w:sz w:val="23"/>
          <w:szCs w:val="23"/>
          <w:u w:color="000000"/>
        </w:rPr>
        <w:t>stimates</w:t>
      </w:r>
    </w:p>
    <w:p w:rsidR="00480140" w:rsidRPr="00594790" w:rsidRDefault="00480140" w:rsidP="00817A84">
      <w:pPr>
        <w:pStyle w:val="ListParagraph"/>
        <w:numPr>
          <w:ilvl w:val="0"/>
          <w:numId w:val="9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Calculates</w:t>
      </w:r>
    </w:p>
    <w:p w:rsidR="00480140" w:rsidRPr="00594790" w:rsidRDefault="00480140" w:rsidP="00817A84">
      <w:pPr>
        <w:pStyle w:val="ListParagraph"/>
        <w:numPr>
          <w:ilvl w:val="0"/>
          <w:numId w:val="9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F</w:t>
      </w:r>
      <w:r w:rsidR="001A6160" w:rsidRPr="00594790">
        <w:rPr>
          <w:w w:val="102"/>
          <w:sz w:val="23"/>
          <w:szCs w:val="23"/>
        </w:rPr>
        <w:t>orecasts</w:t>
      </w:r>
    </w:p>
    <w:p w:rsidR="005B2866" w:rsidRPr="00594790" w:rsidRDefault="00480140" w:rsidP="00817A84">
      <w:pPr>
        <w:pStyle w:val="ListParagraph"/>
        <w:numPr>
          <w:ilvl w:val="0"/>
          <w:numId w:val="9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H</w:t>
      </w:r>
      <w:r w:rsidR="0020615D" w:rsidRPr="00594790">
        <w:rPr>
          <w:w w:val="102"/>
          <w:sz w:val="23"/>
          <w:szCs w:val="23"/>
        </w:rPr>
        <w:t>ides</w:t>
      </w:r>
      <w:r w:rsidRPr="00594790">
        <w:rPr>
          <w:w w:val="102"/>
          <w:sz w:val="23"/>
          <w:szCs w:val="23"/>
        </w:rPr>
        <w:t xml:space="preserve"> </w:t>
      </w:r>
    </w:p>
    <w:p w:rsidR="00480140" w:rsidRPr="00594790" w:rsidRDefault="001A6160" w:rsidP="00817A84">
      <w:pPr>
        <w:pStyle w:val="ListParagraph"/>
        <w:numPr>
          <w:ilvl w:val="0"/>
          <w:numId w:val="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item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manufacturing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should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from</w:t>
      </w:r>
      <w:r w:rsidRPr="00594790">
        <w:rPr>
          <w:sz w:val="23"/>
          <w:szCs w:val="23"/>
        </w:rPr>
        <w:t xml:space="preserve"> </w:t>
      </w:r>
      <w:r w:rsidR="00480140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list.</w:t>
      </w:r>
    </w:p>
    <w:p w:rsidR="00480140" w:rsidRPr="00594790" w:rsidRDefault="00480140" w:rsidP="00817A84">
      <w:pPr>
        <w:pStyle w:val="ListParagraph"/>
        <w:numPr>
          <w:ilvl w:val="0"/>
          <w:numId w:val="9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Regular</w:t>
      </w:r>
    </w:p>
    <w:p w:rsidR="00480140" w:rsidRPr="00594790" w:rsidRDefault="00480140" w:rsidP="00817A84">
      <w:pPr>
        <w:pStyle w:val="ListParagraph"/>
        <w:numPr>
          <w:ilvl w:val="0"/>
          <w:numId w:val="9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Closed</w:t>
      </w:r>
    </w:p>
    <w:p w:rsidR="00480140" w:rsidRPr="00594790" w:rsidRDefault="00480140" w:rsidP="00817A84">
      <w:pPr>
        <w:pStyle w:val="ListParagraph"/>
        <w:numPr>
          <w:ilvl w:val="0"/>
          <w:numId w:val="9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Banned</w:t>
      </w:r>
    </w:p>
    <w:p w:rsidR="005B2866" w:rsidRPr="00594790" w:rsidRDefault="00480140" w:rsidP="00817A84">
      <w:pPr>
        <w:pStyle w:val="ListParagraph"/>
        <w:numPr>
          <w:ilvl w:val="0"/>
          <w:numId w:val="9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O</w:t>
      </w:r>
      <w:r w:rsidR="001A6160" w:rsidRPr="00594790">
        <w:rPr>
          <w:w w:val="102"/>
          <w:sz w:val="23"/>
          <w:szCs w:val="23"/>
          <w:u w:color="000000"/>
        </w:rPr>
        <w:t>pen</w:t>
      </w:r>
      <w:r w:rsidRPr="00594790">
        <w:rPr>
          <w:w w:val="102"/>
          <w:sz w:val="23"/>
          <w:szCs w:val="23"/>
        </w:rPr>
        <w:t xml:space="preserve"> </w:t>
      </w:r>
    </w:p>
    <w:p w:rsidR="00D346CC" w:rsidRPr="00594790" w:rsidRDefault="001A6160" w:rsidP="00817A84">
      <w:pPr>
        <w:pStyle w:val="ListParagraph"/>
        <w:numPr>
          <w:ilvl w:val="0"/>
          <w:numId w:val="3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An</w:t>
      </w:r>
      <w:r w:rsidR="00D346CC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</w:t>
      </w:r>
      <w:r w:rsidR="003E7648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can</w:t>
      </w:r>
      <w:r w:rsidR="003E7648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establish</w:t>
      </w:r>
      <w:r w:rsidR="003E7648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business</w:t>
      </w:r>
      <w:r w:rsidR="003E7648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for</w:t>
      </w:r>
      <w:r w:rsidR="00D346CC" w:rsidRPr="00594790">
        <w:rPr>
          <w:sz w:val="23"/>
          <w:szCs w:val="23"/>
        </w:rPr>
        <w:t xml:space="preserve"> </w:t>
      </w:r>
      <w:r w:rsidR="00D346CC" w:rsidRPr="00594790">
        <w:rPr>
          <w:w w:val="102"/>
          <w:sz w:val="23"/>
          <w:szCs w:val="23"/>
        </w:rPr>
        <w:t>----------.</w:t>
      </w:r>
    </w:p>
    <w:p w:rsidR="00D346CC" w:rsidRPr="00594790" w:rsidRDefault="00D346CC" w:rsidP="00817A84">
      <w:pPr>
        <w:pStyle w:val="ListParagraph"/>
        <w:numPr>
          <w:ilvl w:val="0"/>
          <w:numId w:val="93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S</w:t>
      </w:r>
      <w:r w:rsidR="001A6160" w:rsidRPr="00594790">
        <w:rPr>
          <w:w w:val="102"/>
          <w:sz w:val="23"/>
          <w:szCs w:val="23"/>
          <w:u w:color="000000"/>
        </w:rPr>
        <w:t>elf-employment</w:t>
      </w:r>
    </w:p>
    <w:p w:rsidR="00D346CC" w:rsidRPr="00594790" w:rsidRDefault="00D346CC" w:rsidP="00817A84">
      <w:pPr>
        <w:pStyle w:val="ListParagraph"/>
        <w:numPr>
          <w:ilvl w:val="0"/>
          <w:numId w:val="93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Profiteering</w:t>
      </w:r>
    </w:p>
    <w:p w:rsidR="00D346CC" w:rsidRPr="00594790" w:rsidRDefault="00D346CC" w:rsidP="00817A84">
      <w:pPr>
        <w:pStyle w:val="ListParagraph"/>
        <w:numPr>
          <w:ilvl w:val="0"/>
          <w:numId w:val="93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ental satisfaction</w:t>
      </w:r>
    </w:p>
    <w:p w:rsidR="005B2866" w:rsidRPr="00594790" w:rsidRDefault="00D346CC" w:rsidP="00817A84">
      <w:pPr>
        <w:pStyle w:val="ListParagraph"/>
        <w:numPr>
          <w:ilvl w:val="0"/>
          <w:numId w:val="93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8510C8" w:rsidRPr="00594790">
        <w:rPr>
          <w:w w:val="102"/>
          <w:sz w:val="23"/>
          <w:szCs w:val="23"/>
        </w:rPr>
        <w:t>ocial status</w:t>
      </w:r>
    </w:p>
    <w:p w:rsidR="00013390" w:rsidRPr="00594790" w:rsidRDefault="001A6160" w:rsidP="00817A84">
      <w:pPr>
        <w:pStyle w:val="ListParagraph"/>
        <w:numPr>
          <w:ilvl w:val="0"/>
          <w:numId w:val="3"/>
        </w:numPr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District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Magistrate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issues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clearance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for</w:t>
      </w:r>
      <w:r w:rsidRPr="00594790">
        <w:rPr>
          <w:sz w:val="23"/>
          <w:szCs w:val="23"/>
        </w:rPr>
        <w:t xml:space="preserve"> </w:t>
      </w:r>
      <w:r w:rsidR="00013390" w:rsidRPr="00594790">
        <w:rPr>
          <w:w w:val="102"/>
          <w:sz w:val="23"/>
          <w:szCs w:val="23"/>
        </w:rPr>
        <w:t>----------.</w:t>
      </w:r>
    </w:p>
    <w:p w:rsidR="00013390" w:rsidRPr="00594790" w:rsidRDefault="00013390" w:rsidP="00817A84">
      <w:pPr>
        <w:pStyle w:val="ListParagraph"/>
        <w:numPr>
          <w:ilvl w:val="0"/>
          <w:numId w:val="94"/>
        </w:numPr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P</w:t>
      </w:r>
      <w:r w:rsidR="001A6160" w:rsidRPr="00594790">
        <w:rPr>
          <w:w w:val="102"/>
          <w:sz w:val="23"/>
          <w:szCs w:val="23"/>
          <w:u w:color="000000"/>
        </w:rPr>
        <w:t>rinting press</w:t>
      </w:r>
    </w:p>
    <w:p w:rsidR="00013390" w:rsidRPr="00594790" w:rsidRDefault="00013390" w:rsidP="00817A84">
      <w:pPr>
        <w:pStyle w:val="ListParagraph"/>
        <w:numPr>
          <w:ilvl w:val="0"/>
          <w:numId w:val="94"/>
        </w:numPr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Pesticides</w:t>
      </w:r>
    </w:p>
    <w:p w:rsidR="00013390" w:rsidRPr="00594790" w:rsidRDefault="00013390" w:rsidP="00817A84">
      <w:pPr>
        <w:pStyle w:val="ListParagraph"/>
        <w:numPr>
          <w:ilvl w:val="0"/>
          <w:numId w:val="94"/>
        </w:numPr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1A6160" w:rsidRPr="00594790">
        <w:rPr>
          <w:w w:val="102"/>
          <w:sz w:val="23"/>
          <w:szCs w:val="23"/>
        </w:rPr>
        <w:t>old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storage</w:t>
      </w:r>
    </w:p>
    <w:p w:rsidR="005B2866" w:rsidRPr="00594790" w:rsidRDefault="00013390" w:rsidP="00817A84">
      <w:pPr>
        <w:pStyle w:val="ListParagraph"/>
        <w:numPr>
          <w:ilvl w:val="0"/>
          <w:numId w:val="94"/>
        </w:numPr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8510C8" w:rsidRPr="00594790">
        <w:rPr>
          <w:w w:val="102"/>
          <w:sz w:val="23"/>
          <w:szCs w:val="23"/>
        </w:rPr>
        <w:t>ollution</w:t>
      </w:r>
    </w:p>
    <w:p w:rsidR="00C824E0" w:rsidRPr="00594790" w:rsidRDefault="001A6160" w:rsidP="00817A84">
      <w:pPr>
        <w:pStyle w:val="ListParagraph"/>
        <w:numPr>
          <w:ilvl w:val="0"/>
          <w:numId w:val="3"/>
        </w:numPr>
        <w:spacing w:before="8"/>
        <w:rPr>
          <w:sz w:val="23"/>
          <w:szCs w:val="23"/>
        </w:rPr>
      </w:pP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Provisional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registration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can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be</w:t>
      </w:r>
      <w:r w:rsidRPr="00594790">
        <w:rPr>
          <w:sz w:val="23"/>
          <w:szCs w:val="23"/>
        </w:rPr>
        <w:t xml:space="preserve"> </w:t>
      </w:r>
      <w:r w:rsidR="00C824E0" w:rsidRPr="00594790">
        <w:rPr>
          <w:w w:val="102"/>
          <w:sz w:val="23"/>
          <w:szCs w:val="23"/>
        </w:rPr>
        <w:t>----------.</w:t>
      </w:r>
    </w:p>
    <w:p w:rsidR="00C824E0" w:rsidRPr="00594790" w:rsidRDefault="00C824E0" w:rsidP="00817A84">
      <w:pPr>
        <w:pStyle w:val="ListParagraph"/>
        <w:numPr>
          <w:ilvl w:val="0"/>
          <w:numId w:val="95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R</w:t>
      </w:r>
      <w:r w:rsidR="001A6160" w:rsidRPr="00594790">
        <w:rPr>
          <w:w w:val="102"/>
          <w:sz w:val="23"/>
          <w:szCs w:val="23"/>
          <w:u w:color="000000"/>
        </w:rPr>
        <w:t>enewed</w:t>
      </w:r>
    </w:p>
    <w:p w:rsidR="00C824E0" w:rsidRPr="00594790" w:rsidRDefault="00C824E0" w:rsidP="00817A84">
      <w:pPr>
        <w:pStyle w:val="ListParagraph"/>
        <w:numPr>
          <w:ilvl w:val="0"/>
          <w:numId w:val="95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Reviewed</w:t>
      </w:r>
    </w:p>
    <w:p w:rsidR="00C824E0" w:rsidRPr="00594790" w:rsidRDefault="00C824E0" w:rsidP="00817A84">
      <w:pPr>
        <w:pStyle w:val="ListParagraph"/>
        <w:numPr>
          <w:ilvl w:val="0"/>
          <w:numId w:val="95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</w:t>
      </w:r>
      <w:r w:rsidR="001A6160" w:rsidRPr="00594790">
        <w:rPr>
          <w:w w:val="102"/>
          <w:sz w:val="23"/>
          <w:szCs w:val="23"/>
        </w:rPr>
        <w:t>eclassified</w:t>
      </w:r>
    </w:p>
    <w:p w:rsidR="005B2866" w:rsidRPr="00594790" w:rsidRDefault="00C824E0" w:rsidP="00817A84">
      <w:pPr>
        <w:pStyle w:val="ListParagraph"/>
        <w:numPr>
          <w:ilvl w:val="0"/>
          <w:numId w:val="95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</w:t>
      </w:r>
      <w:r w:rsidR="00B9776A" w:rsidRPr="00594790">
        <w:rPr>
          <w:w w:val="102"/>
          <w:sz w:val="23"/>
          <w:szCs w:val="23"/>
        </w:rPr>
        <w:t>ectified</w:t>
      </w:r>
      <w:r w:rsidRPr="00594790">
        <w:rPr>
          <w:w w:val="102"/>
          <w:sz w:val="23"/>
          <w:szCs w:val="23"/>
        </w:rPr>
        <w:t xml:space="preserve"> </w:t>
      </w:r>
    </w:p>
    <w:p w:rsidR="00C824E0" w:rsidRPr="00594790" w:rsidRDefault="001A6160" w:rsidP="00817A84">
      <w:pPr>
        <w:pStyle w:val="ListParagraph"/>
        <w:numPr>
          <w:ilvl w:val="0"/>
          <w:numId w:val="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Service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tax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form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="00C824E0" w:rsidRPr="00594790">
        <w:rPr>
          <w:w w:val="102"/>
          <w:sz w:val="23"/>
          <w:szCs w:val="23"/>
        </w:rPr>
        <w:t>---------- tax.</w:t>
      </w:r>
    </w:p>
    <w:p w:rsidR="00C824E0" w:rsidRPr="00594790" w:rsidRDefault="00C824E0" w:rsidP="00817A84">
      <w:pPr>
        <w:pStyle w:val="ListParagraph"/>
        <w:numPr>
          <w:ilvl w:val="0"/>
          <w:numId w:val="9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Direct</w:t>
      </w:r>
    </w:p>
    <w:p w:rsidR="00C824E0" w:rsidRPr="00594790" w:rsidRDefault="00C824E0" w:rsidP="00817A84">
      <w:pPr>
        <w:pStyle w:val="ListParagraph"/>
        <w:numPr>
          <w:ilvl w:val="0"/>
          <w:numId w:val="9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I</w:t>
      </w:r>
      <w:r w:rsidR="001A6160" w:rsidRPr="00594790">
        <w:rPr>
          <w:w w:val="102"/>
          <w:sz w:val="23"/>
          <w:szCs w:val="23"/>
          <w:u w:color="000000"/>
        </w:rPr>
        <w:t>ndirect</w:t>
      </w:r>
    </w:p>
    <w:p w:rsidR="00C824E0" w:rsidRPr="00594790" w:rsidRDefault="00C824E0" w:rsidP="00817A84">
      <w:pPr>
        <w:pStyle w:val="ListParagraph"/>
        <w:numPr>
          <w:ilvl w:val="0"/>
          <w:numId w:val="9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1A6160" w:rsidRPr="00594790">
        <w:rPr>
          <w:w w:val="102"/>
          <w:sz w:val="23"/>
          <w:szCs w:val="23"/>
        </w:rPr>
        <w:t>erived</w:t>
      </w:r>
    </w:p>
    <w:p w:rsidR="005B2866" w:rsidRPr="00594790" w:rsidRDefault="00C824E0" w:rsidP="00817A84">
      <w:pPr>
        <w:pStyle w:val="ListParagraph"/>
        <w:numPr>
          <w:ilvl w:val="0"/>
          <w:numId w:val="9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696AF3" w:rsidRPr="00594790">
        <w:rPr>
          <w:w w:val="102"/>
          <w:sz w:val="23"/>
          <w:szCs w:val="23"/>
        </w:rPr>
        <w:t>erfect</w:t>
      </w:r>
      <w:r w:rsidRPr="00594790">
        <w:rPr>
          <w:w w:val="102"/>
          <w:sz w:val="23"/>
          <w:szCs w:val="23"/>
        </w:rPr>
        <w:t xml:space="preserve"> </w:t>
      </w:r>
    </w:p>
    <w:p w:rsidR="00696AF3" w:rsidRPr="00594790" w:rsidRDefault="001A6160" w:rsidP="00817A84">
      <w:pPr>
        <w:pStyle w:val="ListParagraph"/>
        <w:numPr>
          <w:ilvl w:val="0"/>
          <w:numId w:val="3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Analysis</w:t>
      </w:r>
      <w:r w:rsidR="00C824E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="00C824E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working</w:t>
      </w:r>
      <w:r w:rsidR="00C824E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condition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element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="00C824E0" w:rsidRPr="00594790">
        <w:rPr>
          <w:sz w:val="23"/>
          <w:szCs w:val="23"/>
        </w:rPr>
        <w:t xml:space="preserve"> </w:t>
      </w:r>
      <w:r w:rsidR="00C824E0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environment.</w:t>
      </w:r>
      <w:r w:rsidRPr="00594790">
        <w:rPr>
          <w:sz w:val="23"/>
          <w:szCs w:val="23"/>
        </w:rPr>
        <w:t xml:space="preserve"> </w:t>
      </w:r>
    </w:p>
    <w:p w:rsidR="00C824E0" w:rsidRPr="00594790" w:rsidRDefault="00C824E0" w:rsidP="00817A84">
      <w:pPr>
        <w:pStyle w:val="ListParagraph"/>
        <w:numPr>
          <w:ilvl w:val="0"/>
          <w:numId w:val="9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I</w:t>
      </w:r>
      <w:r w:rsidR="001A6160" w:rsidRPr="00594790">
        <w:rPr>
          <w:w w:val="102"/>
          <w:sz w:val="23"/>
          <w:szCs w:val="23"/>
          <w:u w:color="000000"/>
        </w:rPr>
        <w:t>nterna</w:t>
      </w:r>
      <w:r w:rsidRPr="00594790">
        <w:rPr>
          <w:w w:val="102"/>
          <w:sz w:val="23"/>
          <w:szCs w:val="23"/>
        </w:rPr>
        <w:t>l</w:t>
      </w:r>
    </w:p>
    <w:p w:rsidR="00C824E0" w:rsidRPr="00594790" w:rsidRDefault="00C824E0" w:rsidP="00817A84">
      <w:pPr>
        <w:pStyle w:val="ListParagraph"/>
        <w:numPr>
          <w:ilvl w:val="0"/>
          <w:numId w:val="9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External</w:t>
      </w:r>
    </w:p>
    <w:p w:rsidR="00C824E0" w:rsidRPr="00594790" w:rsidRDefault="00C824E0" w:rsidP="00817A84">
      <w:pPr>
        <w:pStyle w:val="ListParagraph"/>
        <w:numPr>
          <w:ilvl w:val="0"/>
          <w:numId w:val="9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</w:t>
      </w:r>
      <w:r w:rsidR="001A6160" w:rsidRPr="00594790">
        <w:rPr>
          <w:w w:val="102"/>
          <w:sz w:val="23"/>
          <w:szCs w:val="23"/>
        </w:rPr>
        <w:t>nternational</w:t>
      </w:r>
    </w:p>
    <w:p w:rsidR="005B2866" w:rsidRPr="00594790" w:rsidRDefault="00C824E0" w:rsidP="00817A84">
      <w:pPr>
        <w:pStyle w:val="ListParagraph"/>
        <w:numPr>
          <w:ilvl w:val="0"/>
          <w:numId w:val="97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</w:t>
      </w:r>
      <w:r w:rsidR="00696AF3" w:rsidRPr="00594790">
        <w:rPr>
          <w:w w:val="102"/>
          <w:sz w:val="23"/>
          <w:szCs w:val="23"/>
        </w:rPr>
        <w:t>usiness</w:t>
      </w:r>
      <w:r w:rsidRPr="00594790">
        <w:rPr>
          <w:w w:val="102"/>
          <w:sz w:val="23"/>
          <w:szCs w:val="23"/>
        </w:rPr>
        <w:t xml:space="preserve"> </w:t>
      </w:r>
    </w:p>
    <w:p w:rsidR="00F25773" w:rsidRPr="00594790" w:rsidRDefault="00696AF3" w:rsidP="00817A84">
      <w:pPr>
        <w:pStyle w:val="ListParagraph"/>
        <w:numPr>
          <w:ilvl w:val="0"/>
          <w:numId w:val="3"/>
        </w:numPr>
        <w:spacing w:line="245" w:lineRule="auto"/>
        <w:ind w:right="11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Analysis</w:t>
      </w:r>
      <w:r w:rsidRPr="00594790">
        <w:rPr>
          <w:sz w:val="23"/>
          <w:szCs w:val="23"/>
        </w:rPr>
        <w:t xml:space="preserve"> of competitor’s strategies in</w:t>
      </w:r>
      <w:r w:rsidR="001A616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</w:t>
      </w:r>
      <w:r w:rsidRPr="00594790">
        <w:rPr>
          <w:sz w:val="23"/>
          <w:szCs w:val="23"/>
        </w:rPr>
        <w:t xml:space="preserve"> element</w:t>
      </w:r>
      <w:r w:rsidR="00C824E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C824E0" w:rsidRPr="00594790">
        <w:rPr>
          <w:sz w:val="23"/>
          <w:szCs w:val="23"/>
        </w:rPr>
        <w:t xml:space="preserve"> </w:t>
      </w:r>
      <w:r w:rsidR="00C824E0"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environment.</w:t>
      </w:r>
      <w:r w:rsidR="001A6160" w:rsidRPr="00594790">
        <w:rPr>
          <w:sz w:val="23"/>
          <w:szCs w:val="23"/>
        </w:rPr>
        <w:t xml:space="preserve"> </w:t>
      </w:r>
    </w:p>
    <w:p w:rsidR="00C824E0" w:rsidRPr="00594790" w:rsidRDefault="00C824E0" w:rsidP="00817A84">
      <w:pPr>
        <w:pStyle w:val="ListParagraph"/>
        <w:numPr>
          <w:ilvl w:val="0"/>
          <w:numId w:val="98"/>
        </w:numPr>
        <w:spacing w:line="245" w:lineRule="auto"/>
        <w:ind w:right="11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Internal</w:t>
      </w:r>
    </w:p>
    <w:p w:rsidR="00C824E0" w:rsidRPr="00594790" w:rsidRDefault="00C824E0" w:rsidP="00817A84">
      <w:pPr>
        <w:pStyle w:val="ListParagraph"/>
        <w:numPr>
          <w:ilvl w:val="0"/>
          <w:numId w:val="98"/>
        </w:numPr>
        <w:spacing w:line="245" w:lineRule="auto"/>
        <w:ind w:right="11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External</w:t>
      </w:r>
    </w:p>
    <w:p w:rsidR="00C824E0" w:rsidRPr="00594790" w:rsidRDefault="00C824E0" w:rsidP="00817A84">
      <w:pPr>
        <w:pStyle w:val="ListParagraph"/>
        <w:numPr>
          <w:ilvl w:val="0"/>
          <w:numId w:val="98"/>
        </w:numPr>
        <w:spacing w:line="245" w:lineRule="auto"/>
        <w:ind w:right="11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</w:t>
      </w:r>
      <w:r w:rsidR="001A6160" w:rsidRPr="00594790">
        <w:rPr>
          <w:w w:val="102"/>
          <w:sz w:val="23"/>
          <w:szCs w:val="23"/>
        </w:rPr>
        <w:t>nternational</w:t>
      </w:r>
    </w:p>
    <w:p w:rsidR="005B2866" w:rsidRPr="00594790" w:rsidRDefault="00C824E0" w:rsidP="00817A84">
      <w:pPr>
        <w:pStyle w:val="ListParagraph"/>
        <w:numPr>
          <w:ilvl w:val="0"/>
          <w:numId w:val="98"/>
        </w:numPr>
        <w:spacing w:line="245" w:lineRule="auto"/>
        <w:ind w:right="11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</w:t>
      </w:r>
      <w:r w:rsidR="00696AF3" w:rsidRPr="00594790">
        <w:rPr>
          <w:w w:val="102"/>
          <w:sz w:val="23"/>
          <w:szCs w:val="23"/>
        </w:rPr>
        <w:t>egal</w:t>
      </w:r>
      <w:r w:rsidRPr="00594790">
        <w:rPr>
          <w:w w:val="102"/>
          <w:sz w:val="23"/>
          <w:szCs w:val="23"/>
        </w:rPr>
        <w:t xml:space="preserve"> </w:t>
      </w:r>
    </w:p>
    <w:p w:rsidR="00696AF3" w:rsidRPr="00594790" w:rsidRDefault="00C824E0" w:rsidP="00817A84">
      <w:pPr>
        <w:pStyle w:val="ListParagraph"/>
        <w:numPr>
          <w:ilvl w:val="0"/>
          <w:numId w:val="3"/>
        </w:numPr>
        <w:spacing w:line="245" w:lineRule="auto"/>
        <w:ind w:right="117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acts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reference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guide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during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execution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project.</w:t>
      </w:r>
    </w:p>
    <w:p w:rsidR="00C824E0" w:rsidRPr="00594790" w:rsidRDefault="00C824E0" w:rsidP="00817A84">
      <w:pPr>
        <w:pStyle w:val="ListParagraph"/>
        <w:numPr>
          <w:ilvl w:val="0"/>
          <w:numId w:val="99"/>
        </w:numPr>
        <w:spacing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P</w:t>
      </w:r>
      <w:r w:rsidR="001A6160" w:rsidRPr="00594790">
        <w:rPr>
          <w:w w:val="102"/>
          <w:sz w:val="23"/>
          <w:szCs w:val="23"/>
          <w:u w:color="000000"/>
        </w:rPr>
        <w:t>roject report</w:t>
      </w:r>
    </w:p>
    <w:p w:rsidR="00C824E0" w:rsidRPr="00594790" w:rsidRDefault="00C824E0" w:rsidP="00817A84">
      <w:pPr>
        <w:pStyle w:val="ListParagraph"/>
        <w:numPr>
          <w:ilvl w:val="0"/>
          <w:numId w:val="99"/>
        </w:numPr>
        <w:spacing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F</w:t>
      </w:r>
      <w:r w:rsidR="001A6160" w:rsidRPr="00594790">
        <w:rPr>
          <w:w w:val="102"/>
          <w:sz w:val="23"/>
          <w:szCs w:val="23"/>
        </w:rPr>
        <w:t>easibility</w:t>
      </w:r>
      <w:r w:rsidR="001A616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report</w:t>
      </w:r>
    </w:p>
    <w:p w:rsidR="00C824E0" w:rsidRPr="00594790" w:rsidRDefault="00C824E0" w:rsidP="00817A84">
      <w:pPr>
        <w:pStyle w:val="ListParagraph"/>
        <w:numPr>
          <w:ilvl w:val="0"/>
          <w:numId w:val="99"/>
        </w:numPr>
        <w:spacing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</w:t>
      </w:r>
      <w:r w:rsidR="001A6160" w:rsidRPr="00594790">
        <w:rPr>
          <w:w w:val="102"/>
          <w:sz w:val="23"/>
          <w:szCs w:val="23"/>
        </w:rPr>
        <w:t>egal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report</w:t>
      </w:r>
    </w:p>
    <w:p w:rsidR="005B2866" w:rsidRPr="00594790" w:rsidRDefault="00C824E0" w:rsidP="00817A84">
      <w:pPr>
        <w:pStyle w:val="ListParagraph"/>
        <w:numPr>
          <w:ilvl w:val="0"/>
          <w:numId w:val="99"/>
        </w:numPr>
        <w:spacing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O</w:t>
      </w:r>
      <w:r w:rsidR="00696AF3" w:rsidRPr="00594790">
        <w:rPr>
          <w:w w:val="102"/>
          <w:sz w:val="23"/>
          <w:szCs w:val="23"/>
        </w:rPr>
        <w:t>rganization report</w:t>
      </w:r>
    </w:p>
    <w:p w:rsidR="00F355B9" w:rsidRPr="00594790" w:rsidRDefault="00F355B9" w:rsidP="00817A84">
      <w:pPr>
        <w:pStyle w:val="ListParagraph"/>
        <w:numPr>
          <w:ilvl w:val="0"/>
          <w:numId w:val="3"/>
        </w:numPr>
        <w:spacing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feasibility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refers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analysis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whether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project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capable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being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implemented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and operated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interest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stakeholders.</w:t>
      </w:r>
    </w:p>
    <w:p w:rsidR="00F355B9" w:rsidRPr="00594790" w:rsidRDefault="00F355B9" w:rsidP="00817A84">
      <w:pPr>
        <w:pStyle w:val="ListParagraph"/>
        <w:numPr>
          <w:ilvl w:val="0"/>
          <w:numId w:val="100"/>
        </w:numPr>
        <w:spacing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S</w:t>
      </w:r>
      <w:r w:rsidR="001A6160" w:rsidRPr="00594790">
        <w:rPr>
          <w:w w:val="102"/>
          <w:sz w:val="23"/>
          <w:szCs w:val="23"/>
          <w:u w:color="000000"/>
        </w:rPr>
        <w:t>afety</w:t>
      </w:r>
    </w:p>
    <w:p w:rsidR="00F355B9" w:rsidRPr="00594790" w:rsidRDefault="00F355B9" w:rsidP="00817A84">
      <w:pPr>
        <w:pStyle w:val="ListParagraph"/>
        <w:numPr>
          <w:ilvl w:val="0"/>
          <w:numId w:val="100"/>
        </w:numPr>
        <w:spacing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Political</w:t>
      </w:r>
    </w:p>
    <w:p w:rsidR="00F355B9" w:rsidRPr="00594790" w:rsidRDefault="00F355B9" w:rsidP="00817A84">
      <w:pPr>
        <w:pStyle w:val="ListParagraph"/>
        <w:numPr>
          <w:ilvl w:val="0"/>
          <w:numId w:val="100"/>
        </w:numPr>
        <w:spacing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arket</w:t>
      </w:r>
    </w:p>
    <w:p w:rsidR="005B2866" w:rsidRPr="00594790" w:rsidRDefault="00F355B9" w:rsidP="00817A84">
      <w:pPr>
        <w:pStyle w:val="ListParagraph"/>
        <w:numPr>
          <w:ilvl w:val="0"/>
          <w:numId w:val="100"/>
        </w:numPr>
        <w:spacing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</w:t>
      </w:r>
      <w:r w:rsidR="00696AF3" w:rsidRPr="00594790">
        <w:rPr>
          <w:w w:val="102"/>
          <w:sz w:val="23"/>
          <w:szCs w:val="23"/>
        </w:rPr>
        <w:t>conomical</w:t>
      </w:r>
      <w:r w:rsidRPr="00594790">
        <w:rPr>
          <w:w w:val="102"/>
          <w:sz w:val="23"/>
          <w:szCs w:val="23"/>
        </w:rPr>
        <w:t xml:space="preserve"> </w:t>
      </w:r>
    </w:p>
    <w:p w:rsidR="00696AF3" w:rsidRPr="00594790" w:rsidRDefault="001A6160" w:rsidP="00817A84">
      <w:pPr>
        <w:pStyle w:val="ListParagraph"/>
        <w:numPr>
          <w:ilvl w:val="0"/>
          <w:numId w:val="3"/>
        </w:numPr>
        <w:spacing w:before="2" w:line="245" w:lineRule="auto"/>
        <w:ind w:right="117"/>
        <w:rPr>
          <w:w w:val="102"/>
          <w:sz w:val="23"/>
          <w:szCs w:val="23"/>
        </w:rPr>
      </w:pPr>
      <w:r w:rsidRPr="00594790">
        <w:rPr>
          <w:sz w:val="23"/>
          <w:szCs w:val="23"/>
        </w:rPr>
        <w:t xml:space="preserve"> </w:t>
      </w:r>
      <w:r w:rsidR="00F355B9" w:rsidRPr="00594790">
        <w:rPr>
          <w:w w:val="102"/>
          <w:sz w:val="23"/>
          <w:szCs w:val="23"/>
        </w:rPr>
        <w:t xml:space="preserve">---------- </w:t>
      </w:r>
      <w:proofErr w:type="gramStart"/>
      <w:r w:rsidRPr="00594790">
        <w:rPr>
          <w:w w:val="102"/>
          <w:sz w:val="23"/>
          <w:szCs w:val="23"/>
        </w:rPr>
        <w:t>feasibility</w:t>
      </w:r>
      <w:proofErr w:type="gramEnd"/>
      <w:r w:rsidRPr="00594790">
        <w:rPr>
          <w:sz w:val="23"/>
          <w:szCs w:val="23"/>
        </w:rPr>
        <w:t xml:space="preserve"> </w:t>
      </w:r>
      <w:r w:rsidR="00696AF3" w:rsidRPr="00594790">
        <w:rPr>
          <w:w w:val="102"/>
          <w:sz w:val="23"/>
          <w:szCs w:val="23"/>
        </w:rPr>
        <w:t>study</w:t>
      </w:r>
      <w:r w:rsidR="00696AF3" w:rsidRPr="00594790">
        <w:rPr>
          <w:sz w:val="23"/>
          <w:szCs w:val="23"/>
        </w:rPr>
        <w:t xml:space="preserve"> 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concerned</w:t>
      </w:r>
      <w:r w:rsidRPr="00594790">
        <w:rPr>
          <w:sz w:val="23"/>
          <w:szCs w:val="23"/>
        </w:rPr>
        <w:t xml:space="preserve"> </w:t>
      </w:r>
      <w:r w:rsidR="00696AF3" w:rsidRPr="00594790">
        <w:rPr>
          <w:w w:val="102"/>
          <w:sz w:val="23"/>
          <w:szCs w:val="23"/>
        </w:rPr>
        <w:t>with</w:t>
      </w:r>
      <w:r w:rsidR="00696AF3" w:rsidRPr="00594790">
        <w:rPr>
          <w:sz w:val="23"/>
          <w:szCs w:val="23"/>
        </w:rPr>
        <w:t xml:space="preserve"> current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work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practices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and</w:t>
      </w:r>
      <w:r w:rsidRPr="00594790">
        <w:rPr>
          <w:sz w:val="23"/>
          <w:szCs w:val="23"/>
        </w:rPr>
        <w:t xml:space="preserve"> </w:t>
      </w:r>
      <w:r w:rsidR="00696AF3" w:rsidRPr="00594790">
        <w:rPr>
          <w:sz w:val="23"/>
          <w:szCs w:val="23"/>
        </w:rPr>
        <w:t>p</w:t>
      </w:r>
      <w:r w:rsidRPr="00594790">
        <w:rPr>
          <w:w w:val="102"/>
          <w:sz w:val="23"/>
          <w:szCs w:val="23"/>
        </w:rPr>
        <w:t>rocedures.</w:t>
      </w:r>
      <w:r w:rsidR="00696AF3" w:rsidRPr="00594790">
        <w:rPr>
          <w:w w:val="102"/>
          <w:sz w:val="23"/>
          <w:szCs w:val="23"/>
        </w:rPr>
        <w:t xml:space="preserve">  </w:t>
      </w:r>
    </w:p>
    <w:p w:rsidR="00F355B9" w:rsidRPr="00594790" w:rsidRDefault="00F355B9" w:rsidP="00817A84">
      <w:pPr>
        <w:pStyle w:val="ListParagraph"/>
        <w:numPr>
          <w:ilvl w:val="0"/>
          <w:numId w:val="101"/>
        </w:numPr>
        <w:spacing w:before="2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O</w:t>
      </w:r>
      <w:r w:rsidR="001A6160" w:rsidRPr="00594790">
        <w:rPr>
          <w:w w:val="102"/>
          <w:sz w:val="23"/>
          <w:szCs w:val="23"/>
          <w:u w:color="000000"/>
        </w:rPr>
        <w:t>perationa</w:t>
      </w:r>
      <w:r w:rsidRPr="00594790">
        <w:rPr>
          <w:w w:val="102"/>
          <w:sz w:val="23"/>
          <w:szCs w:val="23"/>
        </w:rPr>
        <w:t>l</w:t>
      </w:r>
    </w:p>
    <w:p w:rsidR="00F355B9" w:rsidRPr="00594790" w:rsidRDefault="00F355B9" w:rsidP="00817A84">
      <w:pPr>
        <w:pStyle w:val="ListParagraph"/>
        <w:numPr>
          <w:ilvl w:val="0"/>
          <w:numId w:val="101"/>
        </w:numPr>
        <w:spacing w:before="2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lastRenderedPageBreak/>
        <w:t>Financial</w:t>
      </w:r>
    </w:p>
    <w:p w:rsidR="00F355B9" w:rsidRPr="00594790" w:rsidRDefault="00F355B9" w:rsidP="00817A84">
      <w:pPr>
        <w:pStyle w:val="ListParagraph"/>
        <w:numPr>
          <w:ilvl w:val="0"/>
          <w:numId w:val="101"/>
        </w:numPr>
        <w:spacing w:before="2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</w:t>
      </w:r>
      <w:r w:rsidR="001A6160" w:rsidRPr="00594790">
        <w:rPr>
          <w:w w:val="102"/>
          <w:sz w:val="23"/>
          <w:szCs w:val="23"/>
        </w:rPr>
        <w:t>conomic</w:t>
      </w:r>
    </w:p>
    <w:p w:rsidR="005B2866" w:rsidRPr="00594790" w:rsidRDefault="00F355B9" w:rsidP="00817A84">
      <w:pPr>
        <w:pStyle w:val="ListParagraph"/>
        <w:numPr>
          <w:ilvl w:val="0"/>
          <w:numId w:val="101"/>
        </w:numPr>
        <w:spacing w:before="2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696AF3" w:rsidRPr="00594790">
        <w:rPr>
          <w:w w:val="102"/>
          <w:sz w:val="23"/>
          <w:szCs w:val="23"/>
        </w:rPr>
        <w:t>ocial</w:t>
      </w:r>
      <w:r w:rsidRPr="00594790">
        <w:rPr>
          <w:w w:val="102"/>
          <w:sz w:val="23"/>
          <w:szCs w:val="23"/>
        </w:rPr>
        <w:t xml:space="preserve"> </w:t>
      </w:r>
    </w:p>
    <w:p w:rsidR="00696AF3" w:rsidRPr="00594790" w:rsidRDefault="001A6160" w:rsidP="00817A84">
      <w:pPr>
        <w:pStyle w:val="ListParagraph"/>
        <w:numPr>
          <w:ilvl w:val="0"/>
          <w:numId w:val="3"/>
        </w:numPr>
        <w:spacing w:line="245" w:lineRule="auto"/>
        <w:ind w:right="115"/>
        <w:rPr>
          <w:sz w:val="23"/>
          <w:szCs w:val="23"/>
        </w:rPr>
      </w:pP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Decision</w:t>
      </w:r>
      <w:r w:rsidR="00C430D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="00C430D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location</w:t>
      </w:r>
      <w:r w:rsidR="00C430D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="00C430D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</w:t>
      </w:r>
      <w:r w:rsidR="00C430D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important</w:t>
      </w:r>
      <w:r w:rsidR="00C430D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element</w:t>
      </w:r>
      <w:r w:rsidR="00C430D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="00C430D0" w:rsidRPr="00594790">
        <w:rPr>
          <w:w w:val="102"/>
          <w:sz w:val="23"/>
          <w:szCs w:val="23"/>
        </w:rPr>
        <w:t>----------.</w:t>
      </w:r>
    </w:p>
    <w:p w:rsidR="00C430D0" w:rsidRPr="00594790" w:rsidRDefault="00C430D0" w:rsidP="00817A84">
      <w:pPr>
        <w:pStyle w:val="ListParagraph"/>
        <w:numPr>
          <w:ilvl w:val="0"/>
          <w:numId w:val="102"/>
        </w:numPr>
        <w:spacing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S</w:t>
      </w:r>
      <w:r w:rsidR="001A6160" w:rsidRPr="00594790">
        <w:rPr>
          <w:w w:val="102"/>
          <w:sz w:val="23"/>
          <w:szCs w:val="23"/>
          <w:u w:color="000000"/>
        </w:rPr>
        <w:t xml:space="preserve">etting </w:t>
      </w:r>
      <w:r w:rsidR="001A6160" w:rsidRPr="00594790">
        <w:rPr>
          <w:sz w:val="23"/>
          <w:szCs w:val="23"/>
          <w:u w:color="000000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 xml:space="preserve">up </w:t>
      </w:r>
      <w:r w:rsidR="001A6160" w:rsidRPr="00594790">
        <w:rPr>
          <w:sz w:val="23"/>
          <w:szCs w:val="23"/>
          <w:u w:color="000000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 xml:space="preserve">of </w:t>
      </w:r>
      <w:r w:rsidR="001A6160" w:rsidRPr="00594790">
        <w:rPr>
          <w:sz w:val="23"/>
          <w:szCs w:val="23"/>
          <w:u w:color="000000"/>
        </w:rPr>
        <w:t xml:space="preserve"> </w:t>
      </w:r>
      <w:r w:rsidR="001A6160" w:rsidRPr="00594790">
        <w:rPr>
          <w:w w:val="102"/>
          <w:sz w:val="23"/>
          <w:szCs w:val="23"/>
          <w:u w:color="000000"/>
        </w:rPr>
        <w:t>business</w:t>
      </w:r>
    </w:p>
    <w:p w:rsidR="00C430D0" w:rsidRPr="00594790" w:rsidRDefault="00C430D0" w:rsidP="00817A84">
      <w:pPr>
        <w:pStyle w:val="ListParagraph"/>
        <w:numPr>
          <w:ilvl w:val="0"/>
          <w:numId w:val="102"/>
        </w:numPr>
        <w:spacing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arket</w:t>
      </w:r>
      <w:r w:rsidR="001A6160" w:rsidRPr="00594790">
        <w:rPr>
          <w:sz w:val="23"/>
          <w:szCs w:val="23"/>
        </w:rPr>
        <w:t xml:space="preserve">  </w:t>
      </w:r>
      <w:r w:rsidRPr="00594790">
        <w:rPr>
          <w:w w:val="102"/>
          <w:sz w:val="23"/>
          <w:szCs w:val="23"/>
        </w:rPr>
        <w:t>research</w:t>
      </w:r>
    </w:p>
    <w:p w:rsidR="00C430D0" w:rsidRPr="00594790" w:rsidRDefault="00C430D0" w:rsidP="00817A84">
      <w:pPr>
        <w:pStyle w:val="ListParagraph"/>
        <w:numPr>
          <w:ilvl w:val="0"/>
          <w:numId w:val="102"/>
        </w:numPr>
        <w:spacing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anufacturing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process</w:t>
      </w:r>
    </w:p>
    <w:p w:rsidR="005B2866" w:rsidRPr="00594790" w:rsidRDefault="00C430D0" w:rsidP="00817A84">
      <w:pPr>
        <w:pStyle w:val="ListParagraph"/>
        <w:numPr>
          <w:ilvl w:val="0"/>
          <w:numId w:val="102"/>
        </w:numPr>
        <w:spacing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</w:t>
      </w:r>
      <w:r w:rsidR="00696AF3" w:rsidRPr="00594790">
        <w:rPr>
          <w:w w:val="102"/>
          <w:sz w:val="23"/>
          <w:szCs w:val="23"/>
        </w:rPr>
        <w:t>ssembling</w:t>
      </w:r>
    </w:p>
    <w:p w:rsidR="00831B68" w:rsidRPr="00594790" w:rsidRDefault="001A6160" w:rsidP="00817A84">
      <w:pPr>
        <w:pStyle w:val="ListParagraph"/>
        <w:numPr>
          <w:ilvl w:val="0"/>
          <w:numId w:val="3"/>
        </w:numPr>
        <w:spacing w:line="243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Proximity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plant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sources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raw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material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desirable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case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="009D3072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materials.</w:t>
      </w:r>
      <w:r w:rsidRPr="00594790">
        <w:rPr>
          <w:sz w:val="23"/>
          <w:szCs w:val="23"/>
        </w:rPr>
        <w:t xml:space="preserve"> </w:t>
      </w:r>
    </w:p>
    <w:p w:rsidR="009D3072" w:rsidRPr="00594790" w:rsidRDefault="009D3072" w:rsidP="00817A84">
      <w:pPr>
        <w:pStyle w:val="ListParagraph"/>
        <w:numPr>
          <w:ilvl w:val="0"/>
          <w:numId w:val="103"/>
        </w:numPr>
        <w:spacing w:line="243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G</w:t>
      </w:r>
      <w:r w:rsidR="001A6160" w:rsidRPr="00594790">
        <w:rPr>
          <w:w w:val="102"/>
          <w:sz w:val="23"/>
          <w:szCs w:val="23"/>
          <w:u w:color="000000"/>
        </w:rPr>
        <w:t>ross</w:t>
      </w:r>
    </w:p>
    <w:p w:rsidR="009D3072" w:rsidRPr="00594790" w:rsidRDefault="009D3072" w:rsidP="00817A84">
      <w:pPr>
        <w:pStyle w:val="ListParagraph"/>
        <w:numPr>
          <w:ilvl w:val="0"/>
          <w:numId w:val="103"/>
        </w:numPr>
        <w:spacing w:line="243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Net</w:t>
      </w:r>
    </w:p>
    <w:p w:rsidR="009D3072" w:rsidRPr="00594790" w:rsidRDefault="009D3072" w:rsidP="00817A84">
      <w:pPr>
        <w:pStyle w:val="ListParagraph"/>
        <w:numPr>
          <w:ilvl w:val="0"/>
          <w:numId w:val="103"/>
        </w:numPr>
        <w:spacing w:line="243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W</w:t>
      </w:r>
      <w:r w:rsidR="001A6160" w:rsidRPr="00594790">
        <w:rPr>
          <w:w w:val="102"/>
          <w:sz w:val="23"/>
          <w:szCs w:val="23"/>
        </w:rPr>
        <w:t>holesale</w:t>
      </w:r>
    </w:p>
    <w:p w:rsidR="005B2866" w:rsidRPr="00594790" w:rsidRDefault="009D3072" w:rsidP="00817A84">
      <w:pPr>
        <w:pStyle w:val="ListParagraph"/>
        <w:numPr>
          <w:ilvl w:val="0"/>
          <w:numId w:val="103"/>
        </w:numPr>
        <w:spacing w:line="243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R</w:t>
      </w:r>
      <w:r w:rsidR="00696AF3" w:rsidRPr="00594790">
        <w:rPr>
          <w:w w:val="102"/>
          <w:sz w:val="23"/>
          <w:szCs w:val="23"/>
        </w:rPr>
        <w:t>etail</w:t>
      </w:r>
      <w:r w:rsidRPr="00594790">
        <w:rPr>
          <w:w w:val="102"/>
          <w:sz w:val="23"/>
          <w:szCs w:val="23"/>
        </w:rPr>
        <w:t xml:space="preserve"> </w:t>
      </w:r>
    </w:p>
    <w:p w:rsidR="00804A86" w:rsidRPr="00594790" w:rsidRDefault="001A6160" w:rsidP="00817A84">
      <w:pPr>
        <w:pStyle w:val="ListParagraph"/>
        <w:numPr>
          <w:ilvl w:val="0"/>
          <w:numId w:val="3"/>
        </w:numPr>
        <w:spacing w:before="2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Proximity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market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plant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="00804A86" w:rsidRPr="00594790">
        <w:rPr>
          <w:w w:val="102"/>
          <w:sz w:val="23"/>
          <w:szCs w:val="23"/>
        </w:rPr>
        <w:t>required</w:t>
      </w:r>
      <w:r w:rsidR="00804A86" w:rsidRPr="00594790">
        <w:rPr>
          <w:sz w:val="23"/>
          <w:szCs w:val="23"/>
        </w:rPr>
        <w:t xml:space="preserve"> in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case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="00B046E9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products.</w:t>
      </w:r>
    </w:p>
    <w:p w:rsidR="00B046E9" w:rsidRPr="00594790" w:rsidRDefault="00B046E9" w:rsidP="00817A84">
      <w:pPr>
        <w:pStyle w:val="ListParagraph"/>
        <w:numPr>
          <w:ilvl w:val="0"/>
          <w:numId w:val="104"/>
        </w:numPr>
        <w:spacing w:before="2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F</w:t>
      </w:r>
      <w:r w:rsidR="001A6160" w:rsidRPr="00594790">
        <w:rPr>
          <w:w w:val="102"/>
          <w:sz w:val="23"/>
          <w:szCs w:val="23"/>
          <w:u w:color="000000"/>
        </w:rPr>
        <w:t>ragile</w:t>
      </w:r>
    </w:p>
    <w:p w:rsidR="00B046E9" w:rsidRPr="00594790" w:rsidRDefault="00B046E9" w:rsidP="00817A84">
      <w:pPr>
        <w:pStyle w:val="ListParagraph"/>
        <w:numPr>
          <w:ilvl w:val="0"/>
          <w:numId w:val="104"/>
        </w:numPr>
        <w:spacing w:before="2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Durable</w:t>
      </w:r>
    </w:p>
    <w:p w:rsidR="00B046E9" w:rsidRPr="00594790" w:rsidRDefault="00B046E9" w:rsidP="00817A84">
      <w:pPr>
        <w:pStyle w:val="ListParagraph"/>
        <w:numPr>
          <w:ilvl w:val="0"/>
          <w:numId w:val="104"/>
        </w:numPr>
        <w:spacing w:before="2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</w:t>
      </w:r>
      <w:r w:rsidR="001A6160" w:rsidRPr="00594790">
        <w:rPr>
          <w:w w:val="102"/>
          <w:sz w:val="23"/>
          <w:szCs w:val="23"/>
        </w:rPr>
        <w:t>uxury</w:t>
      </w:r>
    </w:p>
    <w:p w:rsidR="005B2866" w:rsidRPr="00594790" w:rsidRDefault="00B046E9" w:rsidP="00817A84">
      <w:pPr>
        <w:pStyle w:val="ListParagraph"/>
        <w:numPr>
          <w:ilvl w:val="0"/>
          <w:numId w:val="104"/>
        </w:numPr>
        <w:spacing w:before="2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804A86" w:rsidRPr="00594790">
        <w:rPr>
          <w:w w:val="102"/>
          <w:sz w:val="23"/>
          <w:szCs w:val="23"/>
        </w:rPr>
        <w:t>asual</w:t>
      </w:r>
      <w:r w:rsidRPr="00594790">
        <w:rPr>
          <w:w w:val="102"/>
          <w:sz w:val="23"/>
          <w:szCs w:val="23"/>
        </w:rPr>
        <w:t xml:space="preserve"> </w:t>
      </w:r>
    </w:p>
    <w:p w:rsidR="00B046E9" w:rsidRPr="00594790" w:rsidRDefault="00B046E9" w:rsidP="00817A84">
      <w:pPr>
        <w:pStyle w:val="ListParagraph"/>
        <w:numPr>
          <w:ilvl w:val="0"/>
          <w:numId w:val="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number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required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directors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company.</w:t>
      </w:r>
    </w:p>
    <w:p w:rsidR="00B046E9" w:rsidRPr="00594790" w:rsidRDefault="001A6160" w:rsidP="00817A84">
      <w:pPr>
        <w:pStyle w:val="ListParagraph"/>
        <w:numPr>
          <w:ilvl w:val="0"/>
          <w:numId w:val="10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DIN</w:t>
      </w:r>
    </w:p>
    <w:p w:rsidR="00B046E9" w:rsidRPr="00594790" w:rsidRDefault="00B046E9" w:rsidP="00817A84">
      <w:pPr>
        <w:pStyle w:val="ListParagraph"/>
        <w:numPr>
          <w:ilvl w:val="0"/>
          <w:numId w:val="10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TIN</w:t>
      </w:r>
    </w:p>
    <w:p w:rsidR="00B046E9" w:rsidRPr="00594790" w:rsidRDefault="001A6160" w:rsidP="00817A84">
      <w:pPr>
        <w:pStyle w:val="ListParagraph"/>
        <w:numPr>
          <w:ilvl w:val="0"/>
          <w:numId w:val="10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TAN</w:t>
      </w:r>
    </w:p>
    <w:p w:rsidR="005B2866" w:rsidRPr="00594790" w:rsidRDefault="00B46965" w:rsidP="00817A84">
      <w:pPr>
        <w:pStyle w:val="ListParagraph"/>
        <w:numPr>
          <w:ilvl w:val="0"/>
          <w:numId w:val="10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PAN</w:t>
      </w:r>
    </w:p>
    <w:p w:rsidR="00A47C2B" w:rsidRPr="00594790" w:rsidRDefault="00A47C2B" w:rsidP="00817A84">
      <w:pPr>
        <w:pStyle w:val="ListParagraph"/>
        <w:numPr>
          <w:ilvl w:val="0"/>
          <w:numId w:val="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required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tax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deduction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source.</w:t>
      </w:r>
    </w:p>
    <w:p w:rsidR="00A47C2B" w:rsidRPr="00594790" w:rsidRDefault="00A47C2B" w:rsidP="00817A84">
      <w:pPr>
        <w:pStyle w:val="ListParagraph"/>
        <w:numPr>
          <w:ilvl w:val="0"/>
          <w:numId w:val="10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DIN</w:t>
      </w:r>
    </w:p>
    <w:p w:rsidR="00A47C2B" w:rsidRPr="00594790" w:rsidRDefault="00A47C2B" w:rsidP="00817A84">
      <w:pPr>
        <w:pStyle w:val="ListParagraph"/>
        <w:numPr>
          <w:ilvl w:val="0"/>
          <w:numId w:val="10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PAN</w:t>
      </w:r>
    </w:p>
    <w:p w:rsidR="00A47C2B" w:rsidRPr="00594790" w:rsidRDefault="00A47C2B" w:rsidP="00817A84">
      <w:pPr>
        <w:pStyle w:val="ListParagraph"/>
        <w:numPr>
          <w:ilvl w:val="0"/>
          <w:numId w:val="10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TIN</w:t>
      </w:r>
    </w:p>
    <w:p w:rsidR="005B2866" w:rsidRPr="00594790" w:rsidRDefault="001A6160" w:rsidP="00817A84">
      <w:pPr>
        <w:pStyle w:val="ListParagraph"/>
        <w:numPr>
          <w:ilvl w:val="0"/>
          <w:numId w:val="10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TAN</w:t>
      </w:r>
    </w:p>
    <w:p w:rsidR="006B1F8A" w:rsidRPr="00594790" w:rsidRDefault="001A6160" w:rsidP="00817A84">
      <w:pPr>
        <w:pStyle w:val="ListParagraph"/>
        <w:numPr>
          <w:ilvl w:val="0"/>
          <w:numId w:val="3"/>
        </w:numPr>
        <w:spacing w:before="8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----------refers</w:t>
      </w:r>
      <w:r w:rsidR="00A47C2B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="00A47C2B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systematically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sequencing</w:t>
      </w:r>
      <w:r w:rsidR="00A47C2B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and</w:t>
      </w:r>
      <w:r w:rsidR="00A47C2B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scheduling</w:t>
      </w:r>
      <w:r w:rsidR="00A47C2B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="00A47C2B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project.</w:t>
      </w:r>
      <w:r w:rsidRPr="00594790">
        <w:rPr>
          <w:sz w:val="23"/>
          <w:szCs w:val="23"/>
        </w:rPr>
        <w:t xml:space="preserve">  </w:t>
      </w:r>
    </w:p>
    <w:p w:rsidR="00D95238" w:rsidRPr="00594790" w:rsidRDefault="006B1F8A" w:rsidP="00817A84">
      <w:pPr>
        <w:pStyle w:val="ListParagraph"/>
        <w:numPr>
          <w:ilvl w:val="0"/>
          <w:numId w:val="107"/>
        </w:numPr>
        <w:spacing w:before="8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 xml:space="preserve">Project </w:t>
      </w:r>
      <w:r w:rsidRPr="00594790">
        <w:rPr>
          <w:sz w:val="23"/>
          <w:szCs w:val="23"/>
          <w:u w:color="000000"/>
        </w:rPr>
        <w:t>planning</w:t>
      </w:r>
    </w:p>
    <w:p w:rsidR="00D95238" w:rsidRPr="00594790" w:rsidRDefault="002E0989" w:rsidP="00817A84">
      <w:pPr>
        <w:pStyle w:val="ListParagraph"/>
        <w:numPr>
          <w:ilvl w:val="0"/>
          <w:numId w:val="107"/>
        </w:numPr>
        <w:spacing w:before="8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F</w:t>
      </w:r>
      <w:r w:rsidR="001A6160" w:rsidRPr="00594790">
        <w:rPr>
          <w:w w:val="102"/>
          <w:sz w:val="23"/>
          <w:szCs w:val="23"/>
        </w:rPr>
        <w:t>easibility</w:t>
      </w:r>
      <w:r w:rsidR="001A6160" w:rsidRPr="00594790">
        <w:rPr>
          <w:sz w:val="23"/>
          <w:szCs w:val="23"/>
        </w:rPr>
        <w:t xml:space="preserve"> </w:t>
      </w:r>
      <w:r w:rsidR="00D95238" w:rsidRPr="00594790">
        <w:rPr>
          <w:w w:val="102"/>
          <w:sz w:val="23"/>
          <w:szCs w:val="23"/>
        </w:rPr>
        <w:t>study</w:t>
      </w:r>
    </w:p>
    <w:p w:rsidR="00D95238" w:rsidRPr="00594790" w:rsidRDefault="002E0989" w:rsidP="00817A84">
      <w:pPr>
        <w:pStyle w:val="ListParagraph"/>
        <w:numPr>
          <w:ilvl w:val="0"/>
          <w:numId w:val="107"/>
        </w:numPr>
        <w:spacing w:before="8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roject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appraisal</w:t>
      </w:r>
    </w:p>
    <w:p w:rsidR="005B2866" w:rsidRPr="00594790" w:rsidRDefault="002E0989" w:rsidP="00817A84">
      <w:pPr>
        <w:pStyle w:val="ListParagraph"/>
        <w:numPr>
          <w:ilvl w:val="0"/>
          <w:numId w:val="107"/>
        </w:numPr>
        <w:spacing w:before="8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6B1F8A" w:rsidRPr="00594790">
        <w:rPr>
          <w:w w:val="102"/>
          <w:sz w:val="23"/>
          <w:szCs w:val="23"/>
        </w:rPr>
        <w:t>roject valuation</w:t>
      </w:r>
    </w:p>
    <w:p w:rsidR="006B1F8A" w:rsidRPr="00594790" w:rsidRDefault="002E0989" w:rsidP="00817A84">
      <w:pPr>
        <w:pStyle w:val="ListParagraph"/>
        <w:numPr>
          <w:ilvl w:val="0"/>
          <w:numId w:val="3"/>
        </w:numPr>
        <w:spacing w:line="245" w:lineRule="auto"/>
        <w:ind w:right="113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----------</w:t>
      </w:r>
      <w:r w:rsidR="006B1F8A" w:rsidRPr="00594790">
        <w:rPr>
          <w:w w:val="102"/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refers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finding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out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practical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utility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project.</w:t>
      </w:r>
      <w:r w:rsidR="001A6160" w:rsidRPr="00594790">
        <w:rPr>
          <w:sz w:val="23"/>
          <w:szCs w:val="23"/>
        </w:rPr>
        <w:t xml:space="preserve"> </w:t>
      </w:r>
    </w:p>
    <w:p w:rsidR="002E0989" w:rsidRPr="00594790" w:rsidRDefault="002E0989" w:rsidP="00817A84">
      <w:pPr>
        <w:pStyle w:val="ListParagraph"/>
        <w:numPr>
          <w:ilvl w:val="0"/>
          <w:numId w:val="108"/>
        </w:numPr>
        <w:spacing w:line="245" w:lineRule="auto"/>
        <w:ind w:right="113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roject</w:t>
      </w:r>
      <w:r w:rsidR="001A6160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planning</w:t>
      </w:r>
    </w:p>
    <w:p w:rsidR="002E0989" w:rsidRPr="00594790" w:rsidRDefault="002E0989" w:rsidP="00817A84">
      <w:pPr>
        <w:pStyle w:val="ListParagraph"/>
        <w:numPr>
          <w:ilvl w:val="0"/>
          <w:numId w:val="108"/>
        </w:numPr>
        <w:spacing w:line="245" w:lineRule="auto"/>
        <w:ind w:right="113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F</w:t>
      </w:r>
      <w:r w:rsidR="001A6160" w:rsidRPr="00594790">
        <w:rPr>
          <w:w w:val="102"/>
          <w:sz w:val="23"/>
          <w:szCs w:val="23"/>
          <w:u w:color="000000"/>
        </w:rPr>
        <w:t>easibility study</w:t>
      </w:r>
    </w:p>
    <w:p w:rsidR="002E0989" w:rsidRPr="00594790" w:rsidRDefault="002E0989" w:rsidP="00817A84">
      <w:pPr>
        <w:pStyle w:val="ListParagraph"/>
        <w:numPr>
          <w:ilvl w:val="0"/>
          <w:numId w:val="108"/>
        </w:numPr>
        <w:spacing w:line="245" w:lineRule="auto"/>
        <w:ind w:right="113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roject appraisal</w:t>
      </w:r>
    </w:p>
    <w:p w:rsidR="00E36063" w:rsidRPr="00594790" w:rsidRDefault="002E0989" w:rsidP="00817A84">
      <w:pPr>
        <w:pStyle w:val="ListParagraph"/>
        <w:numPr>
          <w:ilvl w:val="0"/>
          <w:numId w:val="108"/>
        </w:numPr>
        <w:spacing w:line="245" w:lineRule="auto"/>
        <w:ind w:right="113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6B1F8A" w:rsidRPr="00594790">
        <w:rPr>
          <w:w w:val="102"/>
          <w:sz w:val="23"/>
          <w:szCs w:val="23"/>
        </w:rPr>
        <w:t>roject costing</w:t>
      </w:r>
    </w:p>
    <w:p w:rsidR="005B2866" w:rsidRPr="00594790" w:rsidRDefault="005B2866">
      <w:pPr>
        <w:spacing w:before="6" w:line="160" w:lineRule="exact"/>
        <w:rPr>
          <w:sz w:val="17"/>
          <w:szCs w:val="17"/>
        </w:rPr>
      </w:pPr>
    </w:p>
    <w:p w:rsidR="00537BCC" w:rsidRPr="00594790" w:rsidRDefault="001A6160" w:rsidP="00817A84">
      <w:pPr>
        <w:pStyle w:val="ListParagraph"/>
        <w:numPr>
          <w:ilvl w:val="0"/>
          <w:numId w:val="3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sz w:val="23"/>
          <w:szCs w:val="23"/>
        </w:rPr>
        <w:t xml:space="preserve"> </w:t>
      </w:r>
      <w:r w:rsidR="00BE7E22" w:rsidRPr="00594790">
        <w:rPr>
          <w:w w:val="102"/>
          <w:sz w:val="23"/>
          <w:szCs w:val="23"/>
        </w:rPr>
        <w:t xml:space="preserve">---------- </w:t>
      </w:r>
      <w:proofErr w:type="gramStart"/>
      <w:r w:rsidRPr="00594790">
        <w:rPr>
          <w:w w:val="102"/>
          <w:sz w:val="23"/>
          <w:szCs w:val="23"/>
        </w:rPr>
        <w:t>feasibility</w:t>
      </w:r>
      <w:proofErr w:type="gramEnd"/>
      <w:r w:rsidRPr="00594790">
        <w:rPr>
          <w:sz w:val="23"/>
          <w:szCs w:val="23"/>
        </w:rPr>
        <w:t xml:space="preserve"> </w:t>
      </w:r>
      <w:r w:rsidR="00537BCC" w:rsidRPr="00594790">
        <w:rPr>
          <w:sz w:val="23"/>
          <w:szCs w:val="23"/>
        </w:rPr>
        <w:t>study</w:t>
      </w:r>
      <w:r w:rsidRPr="00594790">
        <w:rPr>
          <w:sz w:val="23"/>
          <w:szCs w:val="23"/>
        </w:rPr>
        <w:t xml:space="preserve"> </w:t>
      </w:r>
      <w:r w:rsidR="00537BCC" w:rsidRPr="00594790">
        <w:rPr>
          <w:w w:val="102"/>
          <w:sz w:val="23"/>
          <w:szCs w:val="23"/>
        </w:rPr>
        <w:t>covers</w:t>
      </w:r>
      <w:r w:rsidR="00537BCC" w:rsidRPr="00594790">
        <w:rPr>
          <w:sz w:val="23"/>
          <w:szCs w:val="23"/>
        </w:rPr>
        <w:t xml:space="preserve"> technical aspects of the proposed project</w:t>
      </w:r>
      <w:r w:rsidRPr="00594790">
        <w:rPr>
          <w:w w:val="102"/>
          <w:sz w:val="23"/>
          <w:szCs w:val="23"/>
        </w:rPr>
        <w:t>.</w:t>
      </w:r>
      <w:r w:rsidRPr="00594790">
        <w:rPr>
          <w:sz w:val="23"/>
          <w:szCs w:val="23"/>
        </w:rPr>
        <w:t xml:space="preserve"> </w:t>
      </w:r>
    </w:p>
    <w:p w:rsidR="00BE7E22" w:rsidRPr="00594790" w:rsidRDefault="00266AD3" w:rsidP="00817A84">
      <w:pPr>
        <w:pStyle w:val="ListParagraph"/>
        <w:numPr>
          <w:ilvl w:val="0"/>
          <w:numId w:val="109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Technical</w:t>
      </w:r>
    </w:p>
    <w:p w:rsidR="00BE7E22" w:rsidRPr="00594790" w:rsidRDefault="00BE7E22" w:rsidP="00817A84">
      <w:pPr>
        <w:pStyle w:val="ListParagraph"/>
        <w:numPr>
          <w:ilvl w:val="0"/>
          <w:numId w:val="109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sz w:val="23"/>
          <w:szCs w:val="23"/>
        </w:rPr>
        <w:t>M</w:t>
      </w:r>
      <w:r w:rsidR="00266AD3" w:rsidRPr="00594790">
        <w:rPr>
          <w:sz w:val="23"/>
          <w:szCs w:val="23"/>
        </w:rPr>
        <w:t>arket</w:t>
      </w:r>
    </w:p>
    <w:p w:rsidR="00BE7E22" w:rsidRPr="00594790" w:rsidRDefault="00BE7E22" w:rsidP="00817A84">
      <w:pPr>
        <w:pStyle w:val="ListParagraph"/>
        <w:numPr>
          <w:ilvl w:val="0"/>
          <w:numId w:val="109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F</w:t>
      </w:r>
      <w:r w:rsidR="001A6160" w:rsidRPr="00594790">
        <w:rPr>
          <w:w w:val="102"/>
          <w:sz w:val="23"/>
          <w:szCs w:val="23"/>
        </w:rPr>
        <w:t>inancial</w:t>
      </w:r>
    </w:p>
    <w:p w:rsidR="005B2866" w:rsidRPr="00594790" w:rsidRDefault="00266AD3" w:rsidP="00817A84">
      <w:pPr>
        <w:pStyle w:val="ListParagraph"/>
        <w:numPr>
          <w:ilvl w:val="0"/>
          <w:numId w:val="109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legal</w:t>
      </w:r>
    </w:p>
    <w:p w:rsidR="00BE7E22" w:rsidRPr="00594790" w:rsidRDefault="00BE7E22" w:rsidP="00817A8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covers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market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potential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project.</w:t>
      </w:r>
    </w:p>
    <w:p w:rsidR="00BE7E22" w:rsidRPr="00594790" w:rsidRDefault="00BE7E22" w:rsidP="00817A84">
      <w:pPr>
        <w:pStyle w:val="ListParagraph"/>
        <w:numPr>
          <w:ilvl w:val="0"/>
          <w:numId w:val="110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Technical</w:t>
      </w:r>
    </w:p>
    <w:p w:rsidR="00BE7E22" w:rsidRPr="00594790" w:rsidRDefault="00BE7E22" w:rsidP="00817A84">
      <w:pPr>
        <w:pStyle w:val="ListParagraph"/>
        <w:numPr>
          <w:ilvl w:val="0"/>
          <w:numId w:val="110"/>
        </w:numPr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Market</w:t>
      </w:r>
    </w:p>
    <w:p w:rsidR="00BE7E22" w:rsidRPr="00594790" w:rsidRDefault="00BE7E22" w:rsidP="00817A84">
      <w:pPr>
        <w:pStyle w:val="ListParagraph"/>
        <w:numPr>
          <w:ilvl w:val="0"/>
          <w:numId w:val="110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F</w:t>
      </w:r>
      <w:r w:rsidR="001A6160" w:rsidRPr="00594790">
        <w:rPr>
          <w:w w:val="102"/>
          <w:sz w:val="23"/>
          <w:szCs w:val="23"/>
        </w:rPr>
        <w:t>inancial</w:t>
      </w:r>
    </w:p>
    <w:p w:rsidR="005B2866" w:rsidRPr="00594790" w:rsidRDefault="00BE7E22" w:rsidP="00817A84">
      <w:pPr>
        <w:pStyle w:val="ListParagraph"/>
        <w:numPr>
          <w:ilvl w:val="0"/>
          <w:numId w:val="110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6B6D89" w:rsidRPr="00594790">
        <w:rPr>
          <w:w w:val="102"/>
          <w:sz w:val="23"/>
          <w:szCs w:val="23"/>
        </w:rPr>
        <w:t>ocial</w:t>
      </w:r>
      <w:r w:rsidRPr="00594790">
        <w:rPr>
          <w:sz w:val="23"/>
          <w:szCs w:val="23"/>
        </w:rPr>
        <w:t xml:space="preserve"> </w:t>
      </w:r>
    </w:p>
    <w:p w:rsidR="000618BE" w:rsidRPr="00594790" w:rsidRDefault="000618BE" w:rsidP="00817A84">
      <w:pPr>
        <w:pStyle w:val="ListParagraph"/>
        <w:numPr>
          <w:ilvl w:val="0"/>
          <w:numId w:val="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studies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profitability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proposed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project.</w:t>
      </w:r>
    </w:p>
    <w:p w:rsidR="000618BE" w:rsidRPr="00594790" w:rsidRDefault="000618BE" w:rsidP="00817A84">
      <w:pPr>
        <w:pStyle w:val="ListParagraph"/>
        <w:numPr>
          <w:ilvl w:val="0"/>
          <w:numId w:val="11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Technical</w:t>
      </w:r>
    </w:p>
    <w:p w:rsidR="000618BE" w:rsidRPr="00594790" w:rsidRDefault="000618BE" w:rsidP="00817A84">
      <w:pPr>
        <w:pStyle w:val="ListParagraph"/>
        <w:numPr>
          <w:ilvl w:val="0"/>
          <w:numId w:val="11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Economic</w:t>
      </w:r>
    </w:p>
    <w:p w:rsidR="000618BE" w:rsidRPr="00594790" w:rsidRDefault="000618BE" w:rsidP="00817A84">
      <w:pPr>
        <w:pStyle w:val="ListParagraph"/>
        <w:numPr>
          <w:ilvl w:val="0"/>
          <w:numId w:val="11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Market</w:t>
      </w:r>
    </w:p>
    <w:p w:rsidR="005B2866" w:rsidRPr="00594790" w:rsidRDefault="000618BE" w:rsidP="00817A84">
      <w:pPr>
        <w:pStyle w:val="ListParagraph"/>
        <w:numPr>
          <w:ilvl w:val="0"/>
          <w:numId w:val="11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lastRenderedPageBreak/>
        <w:t>F</w:t>
      </w:r>
      <w:r w:rsidR="001A6160" w:rsidRPr="00594790">
        <w:rPr>
          <w:w w:val="102"/>
          <w:sz w:val="23"/>
          <w:szCs w:val="23"/>
          <w:u w:color="000000"/>
        </w:rPr>
        <w:t>inancial</w:t>
      </w:r>
      <w:r w:rsidRPr="00594790">
        <w:rPr>
          <w:sz w:val="23"/>
          <w:szCs w:val="23"/>
        </w:rPr>
        <w:t xml:space="preserve"> </w:t>
      </w:r>
    </w:p>
    <w:p w:rsidR="006B6D89" w:rsidRPr="00594790" w:rsidRDefault="000618BE" w:rsidP="00817A84">
      <w:pPr>
        <w:pStyle w:val="ListParagraph"/>
        <w:numPr>
          <w:ilvl w:val="0"/>
          <w:numId w:val="3"/>
        </w:numPr>
        <w:spacing w:before="6"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266AD3" w:rsidRPr="00594790">
        <w:rPr>
          <w:w w:val="102"/>
          <w:sz w:val="23"/>
          <w:szCs w:val="23"/>
        </w:rPr>
        <w:t>is</w:t>
      </w:r>
      <w:r w:rsidR="00266AD3" w:rsidRPr="00594790">
        <w:rPr>
          <w:sz w:val="23"/>
          <w:szCs w:val="23"/>
        </w:rPr>
        <w:t xml:space="preserve"> a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document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containing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details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feasibility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studies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undertaken.</w:t>
      </w:r>
      <w:r w:rsidR="001A6160" w:rsidRPr="00594790">
        <w:rPr>
          <w:sz w:val="23"/>
          <w:szCs w:val="23"/>
        </w:rPr>
        <w:t xml:space="preserve"> </w:t>
      </w:r>
    </w:p>
    <w:p w:rsidR="000618BE" w:rsidRPr="00594790" w:rsidRDefault="000618BE" w:rsidP="00817A84">
      <w:pPr>
        <w:pStyle w:val="ListParagraph"/>
        <w:numPr>
          <w:ilvl w:val="0"/>
          <w:numId w:val="112"/>
        </w:numPr>
        <w:spacing w:before="6"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266AD3" w:rsidRPr="00594790">
        <w:rPr>
          <w:w w:val="102"/>
          <w:sz w:val="23"/>
          <w:szCs w:val="23"/>
        </w:rPr>
        <w:t>roject</w:t>
      </w:r>
      <w:r w:rsidR="006B6D89" w:rsidRPr="00594790">
        <w:rPr>
          <w:sz w:val="23"/>
          <w:szCs w:val="23"/>
        </w:rPr>
        <w:t xml:space="preserve"> report</w:t>
      </w:r>
    </w:p>
    <w:p w:rsidR="000618BE" w:rsidRPr="00594790" w:rsidRDefault="000618BE" w:rsidP="00817A84">
      <w:pPr>
        <w:pStyle w:val="ListParagraph"/>
        <w:numPr>
          <w:ilvl w:val="0"/>
          <w:numId w:val="112"/>
        </w:numPr>
        <w:spacing w:before="6"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F</w:t>
      </w:r>
      <w:r w:rsidR="001A6160" w:rsidRPr="00594790">
        <w:rPr>
          <w:w w:val="102"/>
          <w:sz w:val="23"/>
          <w:szCs w:val="23"/>
          <w:u w:color="000000"/>
        </w:rPr>
        <w:t>easibility study report</w:t>
      </w:r>
    </w:p>
    <w:p w:rsidR="000618BE" w:rsidRPr="00594790" w:rsidRDefault="000618BE" w:rsidP="00817A84">
      <w:pPr>
        <w:pStyle w:val="ListParagraph"/>
        <w:numPr>
          <w:ilvl w:val="0"/>
          <w:numId w:val="112"/>
        </w:numPr>
        <w:spacing w:before="6"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roject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appraisal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report</w:t>
      </w:r>
    </w:p>
    <w:p w:rsidR="005B2866" w:rsidRPr="00594790" w:rsidRDefault="000618BE" w:rsidP="00817A84">
      <w:pPr>
        <w:pStyle w:val="ListParagraph"/>
        <w:numPr>
          <w:ilvl w:val="0"/>
          <w:numId w:val="112"/>
        </w:numPr>
        <w:spacing w:before="6"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6B6D89" w:rsidRPr="00594790">
        <w:rPr>
          <w:w w:val="102"/>
          <w:sz w:val="23"/>
          <w:szCs w:val="23"/>
        </w:rPr>
        <w:t>roject costing report</w:t>
      </w:r>
    </w:p>
    <w:p w:rsidR="003D4030" w:rsidRPr="00594790" w:rsidRDefault="003D4030" w:rsidP="003D4030">
      <w:pPr>
        <w:pStyle w:val="ListParagraph"/>
        <w:spacing w:before="6" w:line="245" w:lineRule="auto"/>
        <w:ind w:left="1410" w:right="115"/>
        <w:jc w:val="both"/>
        <w:rPr>
          <w:sz w:val="23"/>
          <w:szCs w:val="23"/>
        </w:rPr>
      </w:pPr>
    </w:p>
    <w:p w:rsidR="00C31A5B" w:rsidRPr="00594790" w:rsidRDefault="00C31A5B" w:rsidP="00817A84">
      <w:pPr>
        <w:pStyle w:val="ListParagraph"/>
        <w:numPr>
          <w:ilvl w:val="0"/>
          <w:numId w:val="3"/>
        </w:numPr>
        <w:spacing w:before="2"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person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who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undertaken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preliminary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steps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necessary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formation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Pr="00594790">
        <w:rPr>
          <w:w w:val="102"/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 company.</w:t>
      </w:r>
    </w:p>
    <w:p w:rsidR="00C31A5B" w:rsidRPr="00594790" w:rsidRDefault="00C31A5B" w:rsidP="00817A84">
      <w:pPr>
        <w:pStyle w:val="ListParagraph"/>
        <w:numPr>
          <w:ilvl w:val="0"/>
          <w:numId w:val="113"/>
        </w:numPr>
        <w:spacing w:before="2"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P</w:t>
      </w:r>
      <w:r w:rsidR="001A6160" w:rsidRPr="00594790">
        <w:rPr>
          <w:w w:val="102"/>
          <w:sz w:val="23"/>
          <w:szCs w:val="23"/>
          <w:u w:color="000000"/>
        </w:rPr>
        <w:t>romoter</w:t>
      </w:r>
    </w:p>
    <w:p w:rsidR="00C31A5B" w:rsidRPr="00594790" w:rsidRDefault="00C31A5B" w:rsidP="00817A84">
      <w:pPr>
        <w:pStyle w:val="ListParagraph"/>
        <w:numPr>
          <w:ilvl w:val="0"/>
          <w:numId w:val="113"/>
        </w:numPr>
        <w:spacing w:before="2"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Manager</w:t>
      </w:r>
    </w:p>
    <w:p w:rsidR="00C31A5B" w:rsidRPr="00594790" w:rsidRDefault="00C31A5B" w:rsidP="00817A84">
      <w:pPr>
        <w:pStyle w:val="ListParagraph"/>
        <w:numPr>
          <w:ilvl w:val="0"/>
          <w:numId w:val="113"/>
        </w:numPr>
        <w:spacing w:before="2"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</w:t>
      </w:r>
      <w:r w:rsidR="001A6160" w:rsidRPr="00594790">
        <w:rPr>
          <w:w w:val="102"/>
          <w:sz w:val="23"/>
          <w:szCs w:val="23"/>
        </w:rPr>
        <w:t>ntrepreneur</w:t>
      </w:r>
    </w:p>
    <w:p w:rsidR="005B2866" w:rsidRPr="00594790" w:rsidRDefault="00C31A5B" w:rsidP="00817A84">
      <w:pPr>
        <w:pStyle w:val="ListParagraph"/>
        <w:numPr>
          <w:ilvl w:val="0"/>
          <w:numId w:val="113"/>
        </w:numPr>
        <w:spacing w:before="2"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</w:t>
      </w:r>
      <w:r w:rsidR="006B6D89" w:rsidRPr="00594790">
        <w:rPr>
          <w:w w:val="102"/>
          <w:sz w:val="23"/>
          <w:szCs w:val="23"/>
        </w:rPr>
        <w:t>usinessman</w:t>
      </w:r>
      <w:r w:rsidRPr="00594790">
        <w:rPr>
          <w:w w:val="102"/>
          <w:sz w:val="23"/>
          <w:szCs w:val="23"/>
        </w:rPr>
        <w:t xml:space="preserve"> </w:t>
      </w:r>
    </w:p>
    <w:p w:rsidR="00200DEE" w:rsidRPr="00594790" w:rsidRDefault="001A6160" w:rsidP="00817A84">
      <w:pPr>
        <w:pStyle w:val="ListParagraph"/>
        <w:numPr>
          <w:ilvl w:val="0"/>
          <w:numId w:val="3"/>
        </w:numPr>
        <w:spacing w:line="245" w:lineRule="auto"/>
        <w:ind w:right="111"/>
        <w:jc w:val="both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="00200DEE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registers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companies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ensures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that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all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statutory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requirements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are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completed</w:t>
      </w:r>
      <w:r w:rsidRPr="00594790">
        <w:rPr>
          <w:sz w:val="23"/>
          <w:szCs w:val="23"/>
        </w:rPr>
        <w:t xml:space="preserve"> </w:t>
      </w:r>
      <w:r w:rsidR="00200DEE" w:rsidRPr="00594790">
        <w:rPr>
          <w:w w:val="102"/>
          <w:sz w:val="23"/>
          <w:szCs w:val="23"/>
        </w:rPr>
        <w:t xml:space="preserve">by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company.</w:t>
      </w:r>
    </w:p>
    <w:p w:rsidR="00200DEE" w:rsidRPr="00594790" w:rsidRDefault="001A6160" w:rsidP="00817A84">
      <w:pPr>
        <w:pStyle w:val="ListParagraph"/>
        <w:numPr>
          <w:ilvl w:val="0"/>
          <w:numId w:val="114"/>
        </w:numPr>
        <w:spacing w:line="245" w:lineRule="auto"/>
        <w:ind w:right="111"/>
        <w:jc w:val="both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The Registrar of Companies,</w:t>
      </w:r>
    </w:p>
    <w:p w:rsidR="00200DEE" w:rsidRPr="00594790" w:rsidRDefault="00266AD3" w:rsidP="00817A84">
      <w:pPr>
        <w:pStyle w:val="ListParagraph"/>
        <w:numPr>
          <w:ilvl w:val="0"/>
          <w:numId w:val="114"/>
        </w:numPr>
        <w:spacing w:line="245" w:lineRule="auto"/>
        <w:ind w:right="111"/>
        <w:jc w:val="both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Mayor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Municipal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Corporation,</w:t>
      </w:r>
    </w:p>
    <w:p w:rsidR="00200DEE" w:rsidRPr="00594790" w:rsidRDefault="001A6160" w:rsidP="00817A84">
      <w:pPr>
        <w:pStyle w:val="ListParagraph"/>
        <w:numPr>
          <w:ilvl w:val="0"/>
          <w:numId w:val="114"/>
        </w:numPr>
        <w:spacing w:line="245" w:lineRule="auto"/>
        <w:ind w:right="111"/>
        <w:jc w:val="both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Chartered Accountant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Company</w:t>
      </w:r>
    </w:p>
    <w:p w:rsidR="005B2866" w:rsidRPr="00594790" w:rsidRDefault="006B6D89" w:rsidP="00817A84">
      <w:pPr>
        <w:pStyle w:val="ListParagraph"/>
        <w:numPr>
          <w:ilvl w:val="0"/>
          <w:numId w:val="114"/>
        </w:numPr>
        <w:spacing w:line="245" w:lineRule="auto"/>
        <w:ind w:right="111"/>
        <w:jc w:val="both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Company Secretary</w:t>
      </w:r>
    </w:p>
    <w:p w:rsidR="00CE009A" w:rsidRPr="00594790" w:rsidRDefault="001A6160" w:rsidP="00817A84">
      <w:pPr>
        <w:pStyle w:val="ListParagraph"/>
        <w:numPr>
          <w:ilvl w:val="0"/>
          <w:numId w:val="3"/>
        </w:numPr>
        <w:spacing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Any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company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that</w:t>
      </w:r>
      <w:r w:rsidR="00CE009A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sells</w:t>
      </w:r>
      <w:r w:rsidR="00CE009A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its</w:t>
      </w:r>
      <w:r w:rsidR="00CE009A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products</w:t>
      </w:r>
      <w:r w:rsidR="00CE009A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needs</w:t>
      </w:r>
      <w:r w:rsidR="00CE009A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="00CE009A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registered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for</w:t>
      </w:r>
      <w:r w:rsidR="00CE009A" w:rsidRPr="00594790">
        <w:rPr>
          <w:w w:val="102"/>
          <w:sz w:val="23"/>
          <w:szCs w:val="23"/>
        </w:rPr>
        <w:t>----------.</w:t>
      </w:r>
    </w:p>
    <w:p w:rsidR="00CE009A" w:rsidRPr="00594790" w:rsidRDefault="001A6160" w:rsidP="00817A84">
      <w:pPr>
        <w:pStyle w:val="ListParagraph"/>
        <w:numPr>
          <w:ilvl w:val="0"/>
          <w:numId w:val="115"/>
        </w:numPr>
        <w:spacing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VAT</w:t>
      </w:r>
    </w:p>
    <w:p w:rsidR="00CE009A" w:rsidRPr="00594790" w:rsidRDefault="001A6160" w:rsidP="00817A84">
      <w:pPr>
        <w:pStyle w:val="ListParagraph"/>
        <w:numPr>
          <w:ilvl w:val="0"/>
          <w:numId w:val="115"/>
        </w:numPr>
        <w:spacing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Sales</w:t>
      </w:r>
      <w:r w:rsidRPr="00594790">
        <w:rPr>
          <w:sz w:val="23"/>
          <w:szCs w:val="23"/>
        </w:rPr>
        <w:t xml:space="preserve">  </w:t>
      </w:r>
      <w:r w:rsidR="00CE009A" w:rsidRPr="00594790">
        <w:rPr>
          <w:w w:val="102"/>
          <w:sz w:val="23"/>
          <w:szCs w:val="23"/>
        </w:rPr>
        <w:t>tax</w:t>
      </w:r>
    </w:p>
    <w:p w:rsidR="00CE009A" w:rsidRPr="00594790" w:rsidRDefault="001A6160" w:rsidP="00817A84">
      <w:pPr>
        <w:pStyle w:val="ListParagraph"/>
        <w:numPr>
          <w:ilvl w:val="0"/>
          <w:numId w:val="115"/>
        </w:numPr>
        <w:spacing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Income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tax</w:t>
      </w:r>
    </w:p>
    <w:p w:rsidR="005B2866" w:rsidRPr="00594790" w:rsidRDefault="006B6D89" w:rsidP="00817A84">
      <w:pPr>
        <w:pStyle w:val="ListParagraph"/>
        <w:numPr>
          <w:ilvl w:val="0"/>
          <w:numId w:val="115"/>
        </w:numPr>
        <w:spacing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GST</w:t>
      </w:r>
    </w:p>
    <w:p w:rsidR="003E64B5" w:rsidRPr="00594790" w:rsidRDefault="001A6160" w:rsidP="00817A84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For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exporting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goods,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necessary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get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register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with</w:t>
      </w:r>
      <w:r w:rsidRPr="00594790">
        <w:rPr>
          <w:sz w:val="23"/>
          <w:szCs w:val="23"/>
        </w:rPr>
        <w:t xml:space="preserve"> </w:t>
      </w:r>
      <w:r w:rsidR="003E64B5" w:rsidRPr="00594790">
        <w:rPr>
          <w:w w:val="102"/>
          <w:sz w:val="23"/>
          <w:szCs w:val="23"/>
        </w:rPr>
        <w:t>----------.</w:t>
      </w:r>
    </w:p>
    <w:p w:rsidR="003E64B5" w:rsidRPr="00594790" w:rsidRDefault="001A6160" w:rsidP="00817A84">
      <w:pPr>
        <w:pStyle w:val="ListParagraph"/>
        <w:numPr>
          <w:ilvl w:val="0"/>
          <w:numId w:val="116"/>
        </w:numPr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DGFT</w:t>
      </w:r>
    </w:p>
    <w:p w:rsidR="003E64B5" w:rsidRPr="00594790" w:rsidRDefault="001A6160" w:rsidP="00817A84">
      <w:pPr>
        <w:pStyle w:val="ListParagraph"/>
        <w:numPr>
          <w:ilvl w:val="0"/>
          <w:numId w:val="116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Exim</w:t>
      </w:r>
      <w:r w:rsidRPr="00594790">
        <w:rPr>
          <w:sz w:val="23"/>
          <w:szCs w:val="23"/>
        </w:rPr>
        <w:t xml:space="preserve"> </w:t>
      </w:r>
      <w:r w:rsidR="003E64B5" w:rsidRPr="00594790">
        <w:rPr>
          <w:w w:val="102"/>
          <w:sz w:val="23"/>
          <w:szCs w:val="23"/>
        </w:rPr>
        <w:t>Bank</w:t>
      </w:r>
    </w:p>
    <w:p w:rsidR="003E64B5" w:rsidRPr="00594790" w:rsidRDefault="001A6160" w:rsidP="00817A84">
      <w:pPr>
        <w:pStyle w:val="ListParagraph"/>
        <w:numPr>
          <w:ilvl w:val="0"/>
          <w:numId w:val="116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Ministry</w:t>
      </w:r>
      <w:r w:rsidR="003E64B5" w:rsidRPr="00594790">
        <w:rPr>
          <w:sz w:val="23"/>
          <w:szCs w:val="23"/>
        </w:rPr>
        <w:t xml:space="preserve"> </w:t>
      </w:r>
      <w:r w:rsidR="00266AD3" w:rsidRPr="00594790">
        <w:rPr>
          <w:w w:val="102"/>
          <w:sz w:val="23"/>
          <w:szCs w:val="23"/>
        </w:rPr>
        <w:t>o</w:t>
      </w:r>
      <w:r w:rsidRPr="00594790">
        <w:rPr>
          <w:w w:val="102"/>
          <w:sz w:val="23"/>
          <w:szCs w:val="23"/>
        </w:rPr>
        <w:t>f</w:t>
      </w:r>
      <w:r w:rsidR="006B6D89" w:rsidRPr="00594790">
        <w:rPr>
          <w:w w:val="102"/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External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Affairs</w:t>
      </w:r>
    </w:p>
    <w:p w:rsidR="005B2866" w:rsidRPr="00594790" w:rsidRDefault="006B6D89" w:rsidP="00817A84">
      <w:pPr>
        <w:pStyle w:val="ListParagraph"/>
        <w:numPr>
          <w:ilvl w:val="0"/>
          <w:numId w:val="116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WTO</w:t>
      </w:r>
    </w:p>
    <w:p w:rsidR="00B56E0E" w:rsidRPr="00594790" w:rsidRDefault="00B56E0E" w:rsidP="00817A84">
      <w:pPr>
        <w:pStyle w:val="ListParagraph"/>
        <w:numPr>
          <w:ilvl w:val="0"/>
          <w:numId w:val="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required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depositing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TDS/TCS.</w:t>
      </w:r>
    </w:p>
    <w:p w:rsidR="00B56E0E" w:rsidRPr="00594790" w:rsidRDefault="001A6160" w:rsidP="00817A84">
      <w:pPr>
        <w:pStyle w:val="ListParagraph"/>
        <w:numPr>
          <w:ilvl w:val="0"/>
          <w:numId w:val="11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TAN</w:t>
      </w:r>
    </w:p>
    <w:p w:rsidR="00B56E0E" w:rsidRPr="00594790" w:rsidRDefault="00B56E0E" w:rsidP="00817A84">
      <w:pPr>
        <w:pStyle w:val="ListParagraph"/>
        <w:numPr>
          <w:ilvl w:val="0"/>
          <w:numId w:val="11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VAT</w:t>
      </w:r>
    </w:p>
    <w:p w:rsidR="00B56E0E" w:rsidRPr="00594790" w:rsidRDefault="001A6160" w:rsidP="00817A84">
      <w:pPr>
        <w:pStyle w:val="ListParagraph"/>
        <w:numPr>
          <w:ilvl w:val="0"/>
          <w:numId w:val="11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PAN</w:t>
      </w:r>
    </w:p>
    <w:p w:rsidR="005B2866" w:rsidRPr="00594790" w:rsidRDefault="006B6D89" w:rsidP="00817A84">
      <w:pPr>
        <w:pStyle w:val="ListParagraph"/>
        <w:numPr>
          <w:ilvl w:val="0"/>
          <w:numId w:val="11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DIN</w:t>
      </w:r>
    </w:p>
    <w:p w:rsidR="00E138F3" w:rsidRPr="00594790" w:rsidRDefault="001A6160" w:rsidP="00817A84">
      <w:pPr>
        <w:pStyle w:val="ListParagraph"/>
        <w:numPr>
          <w:ilvl w:val="0"/>
          <w:numId w:val="3"/>
        </w:numPr>
        <w:spacing w:before="8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The</w:t>
      </w:r>
      <w:r w:rsidR="00E138F3" w:rsidRPr="00594790">
        <w:rPr>
          <w:w w:val="102"/>
          <w:position w:val="-1"/>
          <w:sz w:val="23"/>
          <w:szCs w:val="23"/>
        </w:rPr>
        <w:t xml:space="preserve"> </w:t>
      </w:r>
      <w:r w:rsidR="00E138F3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position w:val="-1"/>
          <w:sz w:val="23"/>
          <w:szCs w:val="23"/>
        </w:rPr>
        <w:t>is</w:t>
      </w:r>
      <w:r w:rsidRPr="00594790">
        <w:rPr>
          <w:position w:val="-1"/>
          <w:sz w:val="23"/>
          <w:szCs w:val="23"/>
        </w:rPr>
        <w:t xml:space="preserve"> </w:t>
      </w:r>
      <w:r w:rsidRPr="00594790">
        <w:rPr>
          <w:w w:val="102"/>
          <w:position w:val="-1"/>
          <w:sz w:val="23"/>
          <w:szCs w:val="23"/>
        </w:rPr>
        <w:t>the</w:t>
      </w:r>
      <w:r w:rsidRPr="00594790">
        <w:rPr>
          <w:position w:val="-1"/>
          <w:sz w:val="23"/>
          <w:szCs w:val="23"/>
        </w:rPr>
        <w:t xml:space="preserve"> </w:t>
      </w:r>
      <w:r w:rsidRPr="00594790">
        <w:rPr>
          <w:w w:val="102"/>
          <w:position w:val="-1"/>
          <w:sz w:val="23"/>
          <w:szCs w:val="23"/>
        </w:rPr>
        <w:t>company’s</w:t>
      </w:r>
      <w:r w:rsidRPr="00594790">
        <w:rPr>
          <w:position w:val="-1"/>
          <w:sz w:val="23"/>
          <w:szCs w:val="23"/>
        </w:rPr>
        <w:t xml:space="preserve"> </w:t>
      </w:r>
      <w:r w:rsidRPr="00594790">
        <w:rPr>
          <w:w w:val="102"/>
          <w:position w:val="-1"/>
          <w:sz w:val="23"/>
          <w:szCs w:val="23"/>
        </w:rPr>
        <w:t>charter.</w:t>
      </w:r>
    </w:p>
    <w:p w:rsidR="00E138F3" w:rsidRPr="00594790" w:rsidRDefault="00E138F3" w:rsidP="00817A84">
      <w:pPr>
        <w:pStyle w:val="ListParagraph"/>
        <w:numPr>
          <w:ilvl w:val="0"/>
          <w:numId w:val="118"/>
        </w:numPr>
        <w:spacing w:before="8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  <w:u w:color="000000"/>
        </w:rPr>
        <w:t>Memorandum</w:t>
      </w:r>
    </w:p>
    <w:p w:rsidR="00E138F3" w:rsidRPr="00594790" w:rsidRDefault="001A6160" w:rsidP="00817A84">
      <w:pPr>
        <w:pStyle w:val="ListParagraph"/>
        <w:numPr>
          <w:ilvl w:val="0"/>
          <w:numId w:val="118"/>
        </w:numPr>
        <w:spacing w:before="8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Articles</w:t>
      </w:r>
      <w:r w:rsidRPr="00594790">
        <w:rPr>
          <w:position w:val="-1"/>
          <w:sz w:val="23"/>
          <w:szCs w:val="23"/>
        </w:rPr>
        <w:t xml:space="preserve"> </w:t>
      </w:r>
      <w:r w:rsidRPr="00594790">
        <w:rPr>
          <w:w w:val="102"/>
          <w:position w:val="-1"/>
          <w:sz w:val="23"/>
          <w:szCs w:val="23"/>
        </w:rPr>
        <w:t>of</w:t>
      </w:r>
      <w:r w:rsidRPr="00594790">
        <w:rPr>
          <w:position w:val="-1"/>
          <w:sz w:val="23"/>
          <w:szCs w:val="23"/>
        </w:rPr>
        <w:t xml:space="preserve"> </w:t>
      </w:r>
      <w:r w:rsidR="00E138F3" w:rsidRPr="00594790">
        <w:rPr>
          <w:w w:val="102"/>
          <w:position w:val="-1"/>
          <w:sz w:val="23"/>
          <w:szCs w:val="23"/>
        </w:rPr>
        <w:t>Association</w:t>
      </w:r>
    </w:p>
    <w:p w:rsidR="00E138F3" w:rsidRPr="00594790" w:rsidRDefault="00E138F3" w:rsidP="00817A84">
      <w:pPr>
        <w:pStyle w:val="ListParagraph"/>
        <w:numPr>
          <w:ilvl w:val="0"/>
          <w:numId w:val="118"/>
        </w:numPr>
        <w:spacing w:before="8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Prospectus</w:t>
      </w:r>
    </w:p>
    <w:p w:rsidR="005B2866" w:rsidRPr="00594790" w:rsidRDefault="006B6D89" w:rsidP="00817A84">
      <w:pPr>
        <w:pStyle w:val="ListParagraph"/>
        <w:numPr>
          <w:ilvl w:val="0"/>
          <w:numId w:val="118"/>
        </w:numPr>
        <w:spacing w:before="8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Brochure</w:t>
      </w:r>
    </w:p>
    <w:p w:rsidR="00E138F3" w:rsidRPr="00594790" w:rsidRDefault="00245BF3" w:rsidP="00817A84">
      <w:pPr>
        <w:pStyle w:val="ListParagraph"/>
        <w:numPr>
          <w:ilvl w:val="0"/>
          <w:numId w:val="3"/>
        </w:numPr>
        <w:spacing w:before="8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 xml:space="preserve">Project report is complete </w:t>
      </w:r>
      <w:r w:rsidR="00E138F3" w:rsidRPr="00594790">
        <w:rPr>
          <w:w w:val="102"/>
          <w:sz w:val="23"/>
          <w:szCs w:val="23"/>
        </w:rPr>
        <w:t>----------</w:t>
      </w:r>
      <w:r w:rsidR="00E138F3" w:rsidRPr="00594790">
        <w:rPr>
          <w:w w:val="102"/>
          <w:position w:val="-1"/>
          <w:sz w:val="23"/>
          <w:szCs w:val="23"/>
        </w:rPr>
        <w:t>.</w:t>
      </w:r>
    </w:p>
    <w:p w:rsidR="00E138F3" w:rsidRPr="00594790" w:rsidRDefault="00E138F3" w:rsidP="00817A84">
      <w:pPr>
        <w:pStyle w:val="ListParagraph"/>
        <w:numPr>
          <w:ilvl w:val="0"/>
          <w:numId w:val="119"/>
        </w:numPr>
        <w:spacing w:before="8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P</w:t>
      </w:r>
      <w:r w:rsidR="00245BF3" w:rsidRPr="00594790">
        <w:rPr>
          <w:w w:val="102"/>
          <w:position w:val="-1"/>
          <w:sz w:val="23"/>
          <w:szCs w:val="23"/>
        </w:rPr>
        <w:t>lan of action</w:t>
      </w:r>
    </w:p>
    <w:p w:rsidR="00E138F3" w:rsidRPr="00594790" w:rsidRDefault="00E138F3" w:rsidP="00817A84">
      <w:pPr>
        <w:pStyle w:val="ListParagraph"/>
        <w:numPr>
          <w:ilvl w:val="0"/>
          <w:numId w:val="119"/>
        </w:numPr>
        <w:spacing w:before="8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Document</w:t>
      </w:r>
    </w:p>
    <w:p w:rsidR="00E138F3" w:rsidRPr="00594790" w:rsidRDefault="00E138F3" w:rsidP="00817A84">
      <w:pPr>
        <w:pStyle w:val="ListParagraph"/>
        <w:numPr>
          <w:ilvl w:val="0"/>
          <w:numId w:val="119"/>
        </w:numPr>
        <w:spacing w:before="8" w:line="240" w:lineRule="exact"/>
        <w:rPr>
          <w:sz w:val="23"/>
          <w:szCs w:val="23"/>
        </w:rPr>
      </w:pPr>
      <w:proofErr w:type="spellStart"/>
      <w:r w:rsidRPr="00594790">
        <w:rPr>
          <w:w w:val="102"/>
          <w:position w:val="-1"/>
          <w:sz w:val="23"/>
          <w:szCs w:val="23"/>
        </w:rPr>
        <w:t>Programme</w:t>
      </w:r>
      <w:proofErr w:type="spellEnd"/>
    </w:p>
    <w:p w:rsidR="00245BF3" w:rsidRPr="00594790" w:rsidRDefault="00E138F3" w:rsidP="00817A84">
      <w:pPr>
        <w:pStyle w:val="ListParagraph"/>
        <w:numPr>
          <w:ilvl w:val="0"/>
          <w:numId w:val="119"/>
        </w:numPr>
        <w:spacing w:before="8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 xml:space="preserve">Objective </w:t>
      </w:r>
    </w:p>
    <w:p w:rsidR="00245BF3" w:rsidRPr="00594790" w:rsidRDefault="00DD3303" w:rsidP="00817A84">
      <w:pPr>
        <w:pStyle w:val="ListParagraph"/>
        <w:numPr>
          <w:ilvl w:val="0"/>
          <w:numId w:val="3"/>
        </w:numPr>
        <w:spacing w:before="8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 xml:space="preserve">MSME with a turnover of </w:t>
      </w:r>
      <w:proofErr w:type="spellStart"/>
      <w:r w:rsidRPr="00594790">
        <w:rPr>
          <w:w w:val="102"/>
          <w:position w:val="-1"/>
          <w:sz w:val="23"/>
          <w:szCs w:val="23"/>
        </w:rPr>
        <w:t>Rs</w:t>
      </w:r>
      <w:proofErr w:type="spellEnd"/>
      <w:r w:rsidRPr="00594790">
        <w:rPr>
          <w:w w:val="102"/>
          <w:position w:val="-1"/>
          <w:sz w:val="23"/>
          <w:szCs w:val="23"/>
        </w:rPr>
        <w:t>.</w:t>
      </w:r>
      <w:r w:rsidRPr="00594790">
        <w:rPr>
          <w:w w:val="102"/>
          <w:sz w:val="23"/>
          <w:szCs w:val="23"/>
        </w:rPr>
        <w:t xml:space="preserve"> ----------</w:t>
      </w:r>
      <w:r w:rsidR="00245BF3" w:rsidRPr="00594790">
        <w:rPr>
          <w:w w:val="102"/>
          <w:position w:val="-1"/>
          <w:sz w:val="23"/>
          <w:szCs w:val="23"/>
        </w:rPr>
        <w:t xml:space="preserve"> have been exempted from payment of excise duty.</w:t>
      </w:r>
    </w:p>
    <w:p w:rsidR="00DD3303" w:rsidRPr="00594790" w:rsidRDefault="00DD3303" w:rsidP="00817A84">
      <w:pPr>
        <w:pStyle w:val="ListParagraph"/>
        <w:numPr>
          <w:ilvl w:val="0"/>
          <w:numId w:val="120"/>
        </w:numPr>
        <w:spacing w:before="8" w:line="240" w:lineRule="exact"/>
        <w:rPr>
          <w:w w:val="102"/>
          <w:position w:val="-1"/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 xml:space="preserve">1 </w:t>
      </w:r>
      <w:r w:rsidR="00245BF3" w:rsidRPr="00594790">
        <w:rPr>
          <w:w w:val="102"/>
          <w:position w:val="-1"/>
          <w:sz w:val="23"/>
          <w:szCs w:val="23"/>
        </w:rPr>
        <w:t>crore</w:t>
      </w:r>
    </w:p>
    <w:p w:rsidR="00DD3303" w:rsidRPr="00594790" w:rsidRDefault="00DD3303" w:rsidP="00817A84">
      <w:pPr>
        <w:pStyle w:val="ListParagraph"/>
        <w:numPr>
          <w:ilvl w:val="0"/>
          <w:numId w:val="120"/>
        </w:numPr>
        <w:spacing w:before="8" w:line="240" w:lineRule="exact"/>
        <w:rPr>
          <w:w w:val="102"/>
          <w:position w:val="-1"/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5 crore</w:t>
      </w:r>
    </w:p>
    <w:p w:rsidR="00DD3303" w:rsidRPr="00594790" w:rsidRDefault="00DD3303" w:rsidP="00817A84">
      <w:pPr>
        <w:pStyle w:val="ListParagraph"/>
        <w:numPr>
          <w:ilvl w:val="0"/>
          <w:numId w:val="120"/>
        </w:numPr>
        <w:spacing w:before="8" w:line="240" w:lineRule="exact"/>
        <w:rPr>
          <w:w w:val="102"/>
          <w:position w:val="-1"/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7.5 crore</w:t>
      </w:r>
    </w:p>
    <w:p w:rsidR="00245BF3" w:rsidRPr="00594790" w:rsidRDefault="00DD3303" w:rsidP="00817A84">
      <w:pPr>
        <w:pStyle w:val="ListParagraph"/>
        <w:numPr>
          <w:ilvl w:val="0"/>
          <w:numId w:val="120"/>
        </w:numPr>
        <w:spacing w:before="8" w:line="240" w:lineRule="exact"/>
        <w:rPr>
          <w:w w:val="102"/>
          <w:position w:val="-1"/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10 crore</w:t>
      </w:r>
    </w:p>
    <w:p w:rsidR="00260997" w:rsidRPr="00594790" w:rsidRDefault="00707F60" w:rsidP="00817A84">
      <w:pPr>
        <w:pStyle w:val="ListParagraph"/>
        <w:numPr>
          <w:ilvl w:val="0"/>
          <w:numId w:val="3"/>
        </w:numPr>
        <w:spacing w:before="8" w:line="240" w:lineRule="exact"/>
        <w:rPr>
          <w:sz w:val="23"/>
          <w:szCs w:val="23"/>
        </w:rPr>
      </w:pPr>
      <w:r w:rsidRPr="00594790">
        <w:rPr>
          <w:sz w:val="23"/>
          <w:szCs w:val="23"/>
        </w:rPr>
        <w:t xml:space="preserve">An entrepreneur is </w:t>
      </w:r>
      <w:r w:rsidR="00260997" w:rsidRPr="00594790">
        <w:rPr>
          <w:w w:val="102"/>
          <w:sz w:val="23"/>
          <w:szCs w:val="23"/>
        </w:rPr>
        <w:t>----------</w:t>
      </w:r>
      <w:r w:rsidR="00260997" w:rsidRPr="00594790">
        <w:rPr>
          <w:sz w:val="23"/>
          <w:szCs w:val="23"/>
        </w:rPr>
        <w:t>.</w:t>
      </w:r>
    </w:p>
    <w:p w:rsidR="00260997" w:rsidRPr="00594790" w:rsidRDefault="00260997" w:rsidP="00817A84">
      <w:pPr>
        <w:pStyle w:val="ListParagraph"/>
        <w:numPr>
          <w:ilvl w:val="0"/>
          <w:numId w:val="121"/>
        </w:numPr>
        <w:spacing w:before="8" w:line="240" w:lineRule="exact"/>
        <w:rPr>
          <w:sz w:val="23"/>
          <w:szCs w:val="23"/>
        </w:rPr>
      </w:pPr>
      <w:r w:rsidRPr="00594790">
        <w:rPr>
          <w:sz w:val="23"/>
          <w:szCs w:val="23"/>
        </w:rPr>
        <w:t>Self-employed</w:t>
      </w:r>
    </w:p>
    <w:p w:rsidR="00260997" w:rsidRPr="00594790" w:rsidRDefault="00260997" w:rsidP="00817A84">
      <w:pPr>
        <w:pStyle w:val="ListParagraph"/>
        <w:numPr>
          <w:ilvl w:val="0"/>
          <w:numId w:val="121"/>
        </w:numPr>
        <w:spacing w:before="8" w:line="240" w:lineRule="exact"/>
        <w:rPr>
          <w:sz w:val="23"/>
          <w:szCs w:val="23"/>
        </w:rPr>
      </w:pPr>
      <w:r w:rsidRPr="00594790">
        <w:rPr>
          <w:sz w:val="23"/>
          <w:szCs w:val="23"/>
        </w:rPr>
        <w:t>Registered</w:t>
      </w:r>
    </w:p>
    <w:p w:rsidR="00260997" w:rsidRPr="00594790" w:rsidRDefault="00260997" w:rsidP="00817A84">
      <w:pPr>
        <w:pStyle w:val="ListParagraph"/>
        <w:numPr>
          <w:ilvl w:val="0"/>
          <w:numId w:val="121"/>
        </w:numPr>
        <w:spacing w:before="8" w:line="240" w:lineRule="exact"/>
        <w:rPr>
          <w:sz w:val="23"/>
          <w:szCs w:val="23"/>
        </w:rPr>
      </w:pPr>
      <w:r w:rsidRPr="00594790">
        <w:rPr>
          <w:sz w:val="23"/>
          <w:szCs w:val="23"/>
        </w:rPr>
        <w:t>Intelligent</w:t>
      </w:r>
    </w:p>
    <w:p w:rsidR="00707F60" w:rsidRPr="00594790" w:rsidRDefault="00260997" w:rsidP="00817A84">
      <w:pPr>
        <w:pStyle w:val="ListParagraph"/>
        <w:numPr>
          <w:ilvl w:val="0"/>
          <w:numId w:val="121"/>
        </w:numPr>
        <w:spacing w:before="8" w:line="240" w:lineRule="exact"/>
        <w:rPr>
          <w:sz w:val="23"/>
          <w:szCs w:val="23"/>
        </w:rPr>
      </w:pPr>
      <w:proofErr w:type="spellStart"/>
      <w:r w:rsidRPr="00594790">
        <w:rPr>
          <w:sz w:val="23"/>
          <w:szCs w:val="23"/>
        </w:rPr>
        <w:t>lexible</w:t>
      </w:r>
      <w:proofErr w:type="spellEnd"/>
      <w:r w:rsidRPr="00594790">
        <w:rPr>
          <w:sz w:val="23"/>
          <w:szCs w:val="23"/>
        </w:rPr>
        <w:t xml:space="preserve"> </w:t>
      </w:r>
    </w:p>
    <w:p w:rsidR="00C060AF" w:rsidRPr="00594790" w:rsidRDefault="00707F60" w:rsidP="00817A84">
      <w:pPr>
        <w:pStyle w:val="ListParagraph"/>
        <w:numPr>
          <w:ilvl w:val="0"/>
          <w:numId w:val="3"/>
        </w:numPr>
        <w:spacing w:before="8" w:line="240" w:lineRule="exact"/>
        <w:rPr>
          <w:sz w:val="23"/>
          <w:szCs w:val="23"/>
        </w:rPr>
      </w:pPr>
      <w:r w:rsidRPr="00594790">
        <w:rPr>
          <w:sz w:val="23"/>
          <w:szCs w:val="23"/>
        </w:rPr>
        <w:t xml:space="preserve">PAN stands for </w:t>
      </w:r>
      <w:r w:rsidR="00C060AF" w:rsidRPr="00594790">
        <w:rPr>
          <w:w w:val="102"/>
          <w:sz w:val="23"/>
          <w:szCs w:val="23"/>
        </w:rPr>
        <w:t>----------.</w:t>
      </w:r>
    </w:p>
    <w:p w:rsidR="00C060AF" w:rsidRPr="00594790" w:rsidRDefault="00C060AF" w:rsidP="00817A84">
      <w:pPr>
        <w:pStyle w:val="ListParagraph"/>
        <w:numPr>
          <w:ilvl w:val="0"/>
          <w:numId w:val="122"/>
        </w:numPr>
        <w:spacing w:before="8" w:line="240" w:lineRule="exact"/>
        <w:rPr>
          <w:sz w:val="23"/>
          <w:szCs w:val="23"/>
        </w:rPr>
      </w:pPr>
      <w:r w:rsidRPr="00594790">
        <w:rPr>
          <w:sz w:val="23"/>
          <w:szCs w:val="23"/>
        </w:rPr>
        <w:t>Permanent Account Number</w:t>
      </w:r>
    </w:p>
    <w:p w:rsidR="00C060AF" w:rsidRPr="00594790" w:rsidRDefault="00C060AF" w:rsidP="00817A84">
      <w:pPr>
        <w:pStyle w:val="ListParagraph"/>
        <w:numPr>
          <w:ilvl w:val="0"/>
          <w:numId w:val="122"/>
        </w:numPr>
        <w:spacing w:before="8" w:line="240" w:lineRule="exact"/>
        <w:rPr>
          <w:sz w:val="23"/>
          <w:szCs w:val="23"/>
        </w:rPr>
      </w:pPr>
      <w:r w:rsidRPr="00594790">
        <w:rPr>
          <w:sz w:val="23"/>
          <w:szCs w:val="23"/>
        </w:rPr>
        <w:lastRenderedPageBreak/>
        <w:t>Permanent Asset Number</w:t>
      </w:r>
    </w:p>
    <w:p w:rsidR="00C060AF" w:rsidRPr="00594790" w:rsidRDefault="00C060AF" w:rsidP="00817A84">
      <w:pPr>
        <w:pStyle w:val="ListParagraph"/>
        <w:numPr>
          <w:ilvl w:val="0"/>
          <w:numId w:val="122"/>
        </w:numPr>
        <w:spacing w:before="8" w:line="240" w:lineRule="exact"/>
        <w:rPr>
          <w:sz w:val="23"/>
          <w:szCs w:val="23"/>
        </w:rPr>
      </w:pPr>
      <w:r w:rsidRPr="00594790">
        <w:rPr>
          <w:sz w:val="23"/>
          <w:szCs w:val="23"/>
        </w:rPr>
        <w:t>Perfect Account Number</w:t>
      </w:r>
    </w:p>
    <w:p w:rsidR="00707F60" w:rsidRPr="00594790" w:rsidRDefault="00C060AF" w:rsidP="00817A84">
      <w:pPr>
        <w:pStyle w:val="ListParagraph"/>
        <w:numPr>
          <w:ilvl w:val="0"/>
          <w:numId w:val="122"/>
        </w:numPr>
        <w:spacing w:before="8" w:line="240" w:lineRule="exact"/>
        <w:rPr>
          <w:sz w:val="23"/>
          <w:szCs w:val="23"/>
        </w:rPr>
      </w:pPr>
      <w:r w:rsidRPr="00594790">
        <w:rPr>
          <w:sz w:val="23"/>
          <w:szCs w:val="23"/>
        </w:rPr>
        <w:t>Pan Account Number</w:t>
      </w:r>
    </w:p>
    <w:p w:rsidR="005B2866" w:rsidRPr="00594790" w:rsidRDefault="005B2866">
      <w:pPr>
        <w:spacing w:line="200" w:lineRule="exact"/>
      </w:pPr>
    </w:p>
    <w:p w:rsidR="005B2866" w:rsidRPr="00594790" w:rsidRDefault="005B2866">
      <w:pPr>
        <w:spacing w:before="12" w:line="280" w:lineRule="exact"/>
        <w:rPr>
          <w:sz w:val="28"/>
          <w:szCs w:val="28"/>
        </w:rPr>
      </w:pPr>
    </w:p>
    <w:p w:rsidR="00837C44" w:rsidRPr="00594790" w:rsidRDefault="00837C44" w:rsidP="00154FEF">
      <w:pPr>
        <w:spacing w:line="494" w:lineRule="auto"/>
        <w:ind w:left="812" w:right="3466" w:firstLine="2030"/>
        <w:jc w:val="both"/>
        <w:rPr>
          <w:w w:val="102"/>
          <w:sz w:val="23"/>
          <w:szCs w:val="23"/>
        </w:rPr>
      </w:pPr>
    </w:p>
    <w:p w:rsidR="00837C44" w:rsidRPr="00594790" w:rsidRDefault="00837C44" w:rsidP="00154FEF">
      <w:pPr>
        <w:spacing w:line="494" w:lineRule="auto"/>
        <w:ind w:left="812" w:right="3466" w:firstLine="2030"/>
        <w:jc w:val="both"/>
        <w:rPr>
          <w:w w:val="102"/>
          <w:sz w:val="23"/>
          <w:szCs w:val="23"/>
        </w:rPr>
      </w:pPr>
    </w:p>
    <w:p w:rsidR="00154FEF" w:rsidRPr="00594790" w:rsidRDefault="001A6160" w:rsidP="00154FEF">
      <w:pPr>
        <w:spacing w:line="494" w:lineRule="auto"/>
        <w:ind w:left="812" w:right="3466" w:firstLine="2030"/>
        <w:jc w:val="both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Module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IV</w:t>
      </w:r>
      <w:r w:rsidRPr="00594790">
        <w:rPr>
          <w:sz w:val="23"/>
          <w:szCs w:val="23"/>
        </w:rPr>
        <w:t xml:space="preserve">      </w:t>
      </w:r>
      <w:r w:rsidR="00154FEF" w:rsidRPr="00594790">
        <w:rPr>
          <w:w w:val="102"/>
          <w:sz w:val="23"/>
          <w:szCs w:val="23"/>
        </w:rPr>
        <w:t>ENTREPRENUERSHIP</w:t>
      </w:r>
    </w:p>
    <w:p w:rsidR="005B2866" w:rsidRPr="00594790" w:rsidRDefault="001A6160" w:rsidP="00154FEF">
      <w:pPr>
        <w:spacing w:line="494" w:lineRule="auto"/>
        <w:ind w:left="812" w:right="3466" w:firstLine="2030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Q.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-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Select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appropriate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answer-</w:t>
      </w:r>
    </w:p>
    <w:p w:rsidR="003B1D6C" w:rsidRPr="00594790" w:rsidRDefault="001A6160" w:rsidP="00817A84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An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</w:t>
      </w:r>
      <w:r w:rsidRPr="00594790">
        <w:rPr>
          <w:sz w:val="23"/>
          <w:szCs w:val="23"/>
        </w:rPr>
        <w:t xml:space="preserve"> </w:t>
      </w:r>
      <w:r w:rsidR="003B1D6C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ideas.</w:t>
      </w:r>
    </w:p>
    <w:p w:rsidR="003B1D6C" w:rsidRPr="00594790" w:rsidRDefault="003B1D6C" w:rsidP="00817A84">
      <w:pPr>
        <w:pStyle w:val="ListParagraph"/>
        <w:numPr>
          <w:ilvl w:val="0"/>
          <w:numId w:val="123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Rejects</w:t>
      </w:r>
    </w:p>
    <w:p w:rsidR="003B1D6C" w:rsidRPr="00594790" w:rsidRDefault="003B1D6C" w:rsidP="00817A84">
      <w:pPr>
        <w:pStyle w:val="ListParagraph"/>
        <w:numPr>
          <w:ilvl w:val="0"/>
          <w:numId w:val="123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1A6160" w:rsidRPr="00594790">
        <w:rPr>
          <w:w w:val="102"/>
          <w:sz w:val="23"/>
          <w:szCs w:val="23"/>
        </w:rPr>
        <w:t>ebates</w:t>
      </w:r>
    </w:p>
    <w:p w:rsidR="003B1D6C" w:rsidRPr="00594790" w:rsidRDefault="003B1D6C" w:rsidP="00817A84">
      <w:pPr>
        <w:pStyle w:val="ListParagraph"/>
        <w:numPr>
          <w:ilvl w:val="0"/>
          <w:numId w:val="123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Selects</w:t>
      </w:r>
    </w:p>
    <w:p w:rsidR="005B2866" w:rsidRPr="00594790" w:rsidRDefault="003B1D6C" w:rsidP="00817A84">
      <w:pPr>
        <w:pStyle w:val="ListParagraph"/>
        <w:numPr>
          <w:ilvl w:val="0"/>
          <w:numId w:val="123"/>
        </w:numPr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C</w:t>
      </w:r>
      <w:r w:rsidR="001A6160" w:rsidRPr="00594790">
        <w:rPr>
          <w:w w:val="102"/>
          <w:sz w:val="23"/>
          <w:szCs w:val="23"/>
          <w:u w:color="000000"/>
        </w:rPr>
        <w:t>onceives</w:t>
      </w:r>
      <w:r w:rsidRPr="00594790">
        <w:rPr>
          <w:w w:val="102"/>
          <w:sz w:val="23"/>
          <w:szCs w:val="23"/>
        </w:rPr>
        <w:t xml:space="preserve"> </w:t>
      </w:r>
    </w:p>
    <w:p w:rsidR="006647C3" w:rsidRPr="00594790" w:rsidRDefault="006647C3" w:rsidP="00817A84">
      <w:pPr>
        <w:pStyle w:val="ListParagraph"/>
        <w:numPr>
          <w:ilvl w:val="0"/>
          <w:numId w:val="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relates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entrepreneur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society.</w:t>
      </w:r>
    </w:p>
    <w:p w:rsidR="006647C3" w:rsidRPr="00594790" w:rsidRDefault="006647C3" w:rsidP="00817A84">
      <w:pPr>
        <w:pStyle w:val="ListParagraph"/>
        <w:numPr>
          <w:ilvl w:val="0"/>
          <w:numId w:val="124"/>
        </w:numPr>
        <w:spacing w:before="6"/>
        <w:rPr>
          <w:sz w:val="23"/>
          <w:szCs w:val="23"/>
        </w:rPr>
      </w:pPr>
      <w:r w:rsidRPr="00594790">
        <w:rPr>
          <w:sz w:val="23"/>
          <w:szCs w:val="23"/>
        </w:rPr>
        <w:t>Vision</w:t>
      </w:r>
    </w:p>
    <w:p w:rsidR="006647C3" w:rsidRPr="00594790" w:rsidRDefault="006647C3" w:rsidP="00817A84">
      <w:pPr>
        <w:pStyle w:val="ListParagraph"/>
        <w:numPr>
          <w:ilvl w:val="0"/>
          <w:numId w:val="12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Creativity</w:t>
      </w:r>
    </w:p>
    <w:p w:rsidR="006647C3" w:rsidRPr="00594790" w:rsidRDefault="006647C3" w:rsidP="00817A84">
      <w:pPr>
        <w:pStyle w:val="ListParagraph"/>
        <w:numPr>
          <w:ilvl w:val="0"/>
          <w:numId w:val="12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Innovation</w:t>
      </w:r>
    </w:p>
    <w:p w:rsidR="005B2866" w:rsidRPr="00594790" w:rsidRDefault="006647C3" w:rsidP="00817A84">
      <w:pPr>
        <w:pStyle w:val="ListParagraph"/>
        <w:numPr>
          <w:ilvl w:val="0"/>
          <w:numId w:val="12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M</w:t>
      </w:r>
      <w:r w:rsidR="001A6160" w:rsidRPr="00594790">
        <w:rPr>
          <w:w w:val="102"/>
          <w:sz w:val="23"/>
          <w:szCs w:val="23"/>
          <w:u w:color="000000"/>
        </w:rPr>
        <w:t>ission</w:t>
      </w:r>
      <w:r w:rsidRPr="00594790">
        <w:rPr>
          <w:w w:val="102"/>
          <w:sz w:val="23"/>
          <w:szCs w:val="23"/>
        </w:rPr>
        <w:t xml:space="preserve"> </w:t>
      </w:r>
    </w:p>
    <w:p w:rsidR="006647C3" w:rsidRPr="00594790" w:rsidRDefault="001A6160" w:rsidP="00817A84">
      <w:pPr>
        <w:pStyle w:val="ListParagraph"/>
        <w:numPr>
          <w:ilvl w:val="0"/>
          <w:numId w:val="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Seed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capital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="006647C3" w:rsidRPr="00594790">
        <w:rPr>
          <w:w w:val="102"/>
          <w:sz w:val="23"/>
          <w:szCs w:val="23"/>
        </w:rPr>
        <w:t xml:space="preserve"> ---------- </w:t>
      </w:r>
      <w:r w:rsidRPr="00594790">
        <w:rPr>
          <w:w w:val="102"/>
          <w:sz w:val="23"/>
          <w:szCs w:val="23"/>
        </w:rPr>
        <w:t>factor.</w:t>
      </w:r>
    </w:p>
    <w:p w:rsidR="006647C3" w:rsidRPr="00594790" w:rsidRDefault="006647C3" w:rsidP="00817A84">
      <w:pPr>
        <w:pStyle w:val="ListParagraph"/>
        <w:numPr>
          <w:ilvl w:val="0"/>
          <w:numId w:val="12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Legal</w:t>
      </w:r>
    </w:p>
    <w:p w:rsidR="006647C3" w:rsidRPr="00594790" w:rsidRDefault="00DC590C" w:rsidP="00817A84">
      <w:pPr>
        <w:pStyle w:val="ListParagraph"/>
        <w:numPr>
          <w:ilvl w:val="0"/>
          <w:numId w:val="12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Cultural</w:t>
      </w:r>
    </w:p>
    <w:p w:rsidR="006647C3" w:rsidRPr="00594790" w:rsidRDefault="006647C3" w:rsidP="00817A84">
      <w:pPr>
        <w:pStyle w:val="ListParagraph"/>
        <w:numPr>
          <w:ilvl w:val="0"/>
          <w:numId w:val="12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Political</w:t>
      </w:r>
    </w:p>
    <w:p w:rsidR="005B2866" w:rsidRPr="00594790" w:rsidRDefault="006647C3" w:rsidP="00817A84">
      <w:pPr>
        <w:pStyle w:val="ListParagraph"/>
        <w:numPr>
          <w:ilvl w:val="0"/>
          <w:numId w:val="125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R</w:t>
      </w:r>
      <w:r w:rsidR="001A6160" w:rsidRPr="00594790">
        <w:rPr>
          <w:w w:val="102"/>
          <w:sz w:val="23"/>
          <w:szCs w:val="23"/>
          <w:u w:color="000000"/>
        </w:rPr>
        <w:t>esource</w:t>
      </w:r>
      <w:r w:rsidRPr="00594790">
        <w:rPr>
          <w:w w:val="102"/>
          <w:sz w:val="23"/>
          <w:szCs w:val="23"/>
        </w:rPr>
        <w:t xml:space="preserve"> </w:t>
      </w:r>
    </w:p>
    <w:p w:rsidR="00715839" w:rsidRPr="00594790" w:rsidRDefault="001A6160" w:rsidP="00817A84">
      <w:pPr>
        <w:pStyle w:val="ListParagraph"/>
        <w:numPr>
          <w:ilvl w:val="0"/>
          <w:numId w:val="4"/>
        </w:numPr>
        <w:spacing w:before="6" w:line="245" w:lineRule="auto"/>
        <w:ind w:right="115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Two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terms</w:t>
      </w:r>
      <w:r w:rsidR="006647C3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‘entrepreneur’</w:t>
      </w:r>
      <w:r w:rsidR="006647C3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and</w:t>
      </w:r>
      <w:r w:rsidR="006647C3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‘manager’</w:t>
      </w:r>
      <w:r w:rsidR="006647C3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are</w:t>
      </w:r>
      <w:r w:rsidR="006647C3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used</w:t>
      </w:r>
      <w:r w:rsidR="006647C3" w:rsidRPr="00594790">
        <w:rPr>
          <w:sz w:val="23"/>
          <w:szCs w:val="23"/>
        </w:rPr>
        <w:t xml:space="preserve"> </w:t>
      </w:r>
      <w:r w:rsidR="006647C3" w:rsidRPr="00594790">
        <w:rPr>
          <w:w w:val="102"/>
          <w:sz w:val="23"/>
          <w:szCs w:val="23"/>
        </w:rPr>
        <w:t>----------.</w:t>
      </w:r>
    </w:p>
    <w:p w:rsidR="006647C3" w:rsidRPr="00594790" w:rsidRDefault="00B5680F" w:rsidP="00817A84">
      <w:pPr>
        <w:pStyle w:val="ListParagraph"/>
        <w:numPr>
          <w:ilvl w:val="0"/>
          <w:numId w:val="126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Interchangeably</w:t>
      </w:r>
    </w:p>
    <w:p w:rsidR="006647C3" w:rsidRPr="00594790" w:rsidRDefault="006647C3" w:rsidP="00817A84">
      <w:pPr>
        <w:pStyle w:val="ListParagraph"/>
        <w:numPr>
          <w:ilvl w:val="0"/>
          <w:numId w:val="126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Together</w:t>
      </w:r>
    </w:p>
    <w:p w:rsidR="006647C3" w:rsidRPr="00594790" w:rsidRDefault="006647C3" w:rsidP="00817A84">
      <w:pPr>
        <w:pStyle w:val="ListParagraph"/>
        <w:numPr>
          <w:ilvl w:val="0"/>
          <w:numId w:val="126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1A6160" w:rsidRPr="00594790">
        <w:rPr>
          <w:w w:val="102"/>
          <w:sz w:val="23"/>
          <w:szCs w:val="23"/>
        </w:rPr>
        <w:t>eaningless</w:t>
      </w:r>
    </w:p>
    <w:p w:rsidR="005B2866" w:rsidRPr="00594790" w:rsidRDefault="006647C3" w:rsidP="00817A84">
      <w:pPr>
        <w:pStyle w:val="ListParagraph"/>
        <w:numPr>
          <w:ilvl w:val="0"/>
          <w:numId w:val="126"/>
        </w:numPr>
        <w:spacing w:before="6" w:line="245" w:lineRule="auto"/>
        <w:ind w:right="115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715839" w:rsidRPr="00594790">
        <w:rPr>
          <w:w w:val="102"/>
          <w:sz w:val="23"/>
          <w:szCs w:val="23"/>
        </w:rPr>
        <w:t>ynonymous</w:t>
      </w:r>
      <w:r w:rsidRPr="00594790">
        <w:rPr>
          <w:w w:val="102"/>
          <w:sz w:val="23"/>
          <w:szCs w:val="23"/>
        </w:rPr>
        <w:t xml:space="preserve"> </w:t>
      </w:r>
    </w:p>
    <w:p w:rsidR="00752B07" w:rsidRPr="00594790" w:rsidRDefault="001A6160" w:rsidP="00817A84">
      <w:pPr>
        <w:pStyle w:val="ListParagraph"/>
        <w:numPr>
          <w:ilvl w:val="0"/>
          <w:numId w:val="4"/>
        </w:numPr>
        <w:rPr>
          <w:w w:val="102"/>
          <w:sz w:val="23"/>
          <w:szCs w:val="23"/>
        </w:rPr>
      </w:pPr>
      <w:r w:rsidRPr="00594790">
        <w:rPr>
          <w:sz w:val="23"/>
          <w:szCs w:val="23"/>
        </w:rPr>
        <w:t xml:space="preserve"> </w:t>
      </w:r>
      <w:proofErr w:type="spellStart"/>
      <w:r w:rsidRPr="00594790">
        <w:rPr>
          <w:w w:val="102"/>
          <w:sz w:val="23"/>
          <w:szCs w:val="23"/>
        </w:rPr>
        <w:t>Intrapreneur</w:t>
      </w:r>
      <w:proofErr w:type="spellEnd"/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</w:t>
      </w:r>
      <w:r w:rsidRPr="00594790">
        <w:rPr>
          <w:sz w:val="23"/>
          <w:szCs w:val="23"/>
        </w:rPr>
        <w:t xml:space="preserve"> </w:t>
      </w:r>
      <w:r w:rsidR="006647C3" w:rsidRPr="00594790">
        <w:rPr>
          <w:w w:val="102"/>
          <w:sz w:val="23"/>
          <w:szCs w:val="23"/>
        </w:rPr>
        <w:t>----------</w:t>
      </w:r>
      <w:r w:rsidR="00752B07" w:rsidRPr="00594790">
        <w:rPr>
          <w:w w:val="102"/>
          <w:sz w:val="23"/>
          <w:szCs w:val="23"/>
        </w:rPr>
        <w:t xml:space="preserve"> of business unit. </w:t>
      </w:r>
    </w:p>
    <w:p w:rsidR="006647C3" w:rsidRPr="00594790" w:rsidRDefault="006647C3" w:rsidP="00817A84">
      <w:pPr>
        <w:pStyle w:val="ListParagraph"/>
        <w:numPr>
          <w:ilvl w:val="0"/>
          <w:numId w:val="127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Manager</w:t>
      </w:r>
    </w:p>
    <w:p w:rsidR="006647C3" w:rsidRPr="00594790" w:rsidRDefault="00122058" w:rsidP="00817A84">
      <w:pPr>
        <w:pStyle w:val="ListParagraph"/>
        <w:numPr>
          <w:ilvl w:val="0"/>
          <w:numId w:val="127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A</w:t>
      </w:r>
      <w:r w:rsidR="00752B07" w:rsidRPr="00594790">
        <w:rPr>
          <w:w w:val="102"/>
          <w:sz w:val="23"/>
          <w:szCs w:val="23"/>
        </w:rPr>
        <w:t xml:space="preserve">cting </w:t>
      </w:r>
      <w:r w:rsidR="00715839" w:rsidRPr="00594790">
        <w:rPr>
          <w:w w:val="102"/>
          <w:sz w:val="23"/>
          <w:szCs w:val="23"/>
        </w:rPr>
        <w:t>entrepreneur</w:t>
      </w:r>
    </w:p>
    <w:p w:rsidR="006647C3" w:rsidRPr="00594790" w:rsidRDefault="00122058" w:rsidP="00817A84">
      <w:pPr>
        <w:pStyle w:val="ListParagraph"/>
        <w:numPr>
          <w:ilvl w:val="0"/>
          <w:numId w:val="127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H</w:t>
      </w:r>
      <w:r w:rsidR="006647C3" w:rsidRPr="00594790">
        <w:rPr>
          <w:w w:val="102"/>
          <w:sz w:val="23"/>
          <w:szCs w:val="23"/>
        </w:rPr>
        <w:t>ead of unit</w:t>
      </w:r>
    </w:p>
    <w:p w:rsidR="005B2866" w:rsidRPr="00594790" w:rsidRDefault="00122058" w:rsidP="00817A84">
      <w:pPr>
        <w:pStyle w:val="ListParagraph"/>
        <w:numPr>
          <w:ilvl w:val="0"/>
          <w:numId w:val="127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752B07" w:rsidRPr="00594790">
        <w:rPr>
          <w:w w:val="102"/>
          <w:sz w:val="23"/>
          <w:szCs w:val="23"/>
        </w:rPr>
        <w:t>onsultant</w:t>
      </w:r>
    </w:p>
    <w:p w:rsidR="00DF5C61" w:rsidRPr="00594790" w:rsidRDefault="001A6160" w:rsidP="00817A84">
      <w:pPr>
        <w:pStyle w:val="ListParagraph"/>
        <w:numPr>
          <w:ilvl w:val="0"/>
          <w:numId w:val="4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project</w:t>
      </w:r>
      <w:r w:rsidRPr="00594790">
        <w:rPr>
          <w:sz w:val="23"/>
          <w:szCs w:val="23"/>
        </w:rPr>
        <w:t xml:space="preserve"> </w:t>
      </w:r>
      <w:r w:rsidR="00B5680F" w:rsidRPr="00594790">
        <w:rPr>
          <w:w w:val="102"/>
          <w:sz w:val="23"/>
          <w:szCs w:val="23"/>
        </w:rPr>
        <w:t xml:space="preserve">is </w:t>
      </w:r>
      <w:r w:rsidR="00DF5C61" w:rsidRPr="00594790">
        <w:rPr>
          <w:w w:val="102"/>
          <w:sz w:val="23"/>
          <w:szCs w:val="23"/>
        </w:rPr>
        <w:t>----------</w:t>
      </w:r>
      <w:r w:rsidR="00B5680F" w:rsidRPr="00594790">
        <w:rPr>
          <w:w w:val="102"/>
          <w:sz w:val="23"/>
          <w:szCs w:val="23"/>
        </w:rPr>
        <w:t xml:space="preserve"> of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="00DF5C61" w:rsidRPr="00594790">
        <w:rPr>
          <w:w w:val="102"/>
          <w:sz w:val="23"/>
          <w:szCs w:val="23"/>
        </w:rPr>
        <w:t>entrepreneur.</w:t>
      </w:r>
    </w:p>
    <w:p w:rsidR="00DF5C61" w:rsidRPr="00594790" w:rsidRDefault="00DF5C61" w:rsidP="00817A84">
      <w:pPr>
        <w:pStyle w:val="ListParagraph"/>
        <w:numPr>
          <w:ilvl w:val="0"/>
          <w:numId w:val="128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Thought</w:t>
      </w:r>
    </w:p>
    <w:p w:rsidR="00DF5C61" w:rsidRPr="00594790" w:rsidRDefault="00DF5C61" w:rsidP="00817A84">
      <w:pPr>
        <w:pStyle w:val="ListParagraph"/>
        <w:numPr>
          <w:ilvl w:val="0"/>
          <w:numId w:val="128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Dream</w:t>
      </w:r>
    </w:p>
    <w:p w:rsidR="00DF5C61" w:rsidRPr="00594790" w:rsidRDefault="00DF5C61" w:rsidP="00817A84">
      <w:pPr>
        <w:pStyle w:val="ListParagraph"/>
        <w:numPr>
          <w:ilvl w:val="0"/>
          <w:numId w:val="128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Idea</w:t>
      </w:r>
    </w:p>
    <w:p w:rsidR="005B2866" w:rsidRPr="00594790" w:rsidRDefault="00DF5C61" w:rsidP="00817A84">
      <w:pPr>
        <w:pStyle w:val="ListParagraph"/>
        <w:numPr>
          <w:ilvl w:val="0"/>
          <w:numId w:val="128"/>
        </w:numPr>
        <w:spacing w:before="8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B5680F" w:rsidRPr="00594790">
        <w:rPr>
          <w:w w:val="102"/>
          <w:sz w:val="23"/>
          <w:szCs w:val="23"/>
        </w:rPr>
        <w:t>oncept</w:t>
      </w:r>
      <w:r w:rsidRPr="00594790">
        <w:rPr>
          <w:w w:val="102"/>
          <w:sz w:val="23"/>
          <w:szCs w:val="23"/>
        </w:rPr>
        <w:t xml:space="preserve"> </w:t>
      </w:r>
    </w:p>
    <w:p w:rsidR="00B5680F" w:rsidRPr="00594790" w:rsidRDefault="001A6160" w:rsidP="00817A84">
      <w:pPr>
        <w:pStyle w:val="ListParagraph"/>
        <w:numPr>
          <w:ilvl w:val="0"/>
          <w:numId w:val="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Professional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are</w:t>
      </w:r>
      <w:r w:rsidR="00AC5436" w:rsidRPr="00594790">
        <w:rPr>
          <w:w w:val="102"/>
          <w:sz w:val="23"/>
          <w:szCs w:val="23"/>
        </w:rPr>
        <w:t xml:space="preserve"> ---------- </w:t>
      </w:r>
      <w:r w:rsidRPr="00594790">
        <w:rPr>
          <w:w w:val="102"/>
          <w:sz w:val="23"/>
          <w:szCs w:val="23"/>
        </w:rPr>
        <w:t>in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company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promotion.</w:t>
      </w:r>
      <w:r w:rsidRPr="00594790">
        <w:rPr>
          <w:sz w:val="23"/>
          <w:szCs w:val="23"/>
        </w:rPr>
        <w:t xml:space="preserve"> </w:t>
      </w:r>
    </w:p>
    <w:p w:rsidR="00AC5436" w:rsidRPr="00594790" w:rsidRDefault="00AC5436" w:rsidP="00817A84">
      <w:pPr>
        <w:pStyle w:val="ListParagraph"/>
        <w:numPr>
          <w:ilvl w:val="0"/>
          <w:numId w:val="12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Promoters</w:t>
      </w:r>
    </w:p>
    <w:p w:rsidR="00AC5436" w:rsidRPr="00594790" w:rsidRDefault="00AC5436" w:rsidP="00817A84">
      <w:pPr>
        <w:pStyle w:val="ListParagraph"/>
        <w:numPr>
          <w:ilvl w:val="0"/>
          <w:numId w:val="12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Agents</w:t>
      </w:r>
    </w:p>
    <w:p w:rsidR="00AC5436" w:rsidRPr="00594790" w:rsidRDefault="00AC5436" w:rsidP="00817A84">
      <w:pPr>
        <w:pStyle w:val="ListParagraph"/>
        <w:numPr>
          <w:ilvl w:val="0"/>
          <w:numId w:val="12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Commissioned</w:t>
      </w:r>
    </w:p>
    <w:p w:rsidR="005B2866" w:rsidRPr="00594790" w:rsidRDefault="00AC5436" w:rsidP="00817A84">
      <w:pPr>
        <w:pStyle w:val="ListParagraph"/>
        <w:numPr>
          <w:ilvl w:val="0"/>
          <w:numId w:val="129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E</w:t>
      </w:r>
      <w:r w:rsidR="001A6160" w:rsidRPr="00594790">
        <w:rPr>
          <w:w w:val="102"/>
          <w:sz w:val="23"/>
          <w:szCs w:val="23"/>
          <w:u w:color="000000"/>
        </w:rPr>
        <w:t>xperts</w:t>
      </w:r>
      <w:r w:rsidRPr="00594790">
        <w:rPr>
          <w:w w:val="102"/>
          <w:sz w:val="23"/>
          <w:szCs w:val="23"/>
          <w:u w:color="000000"/>
        </w:rPr>
        <w:t xml:space="preserve"> </w:t>
      </w:r>
    </w:p>
    <w:p w:rsidR="00AC5436" w:rsidRPr="00594790" w:rsidRDefault="00AC5436" w:rsidP="00817A84">
      <w:pPr>
        <w:pStyle w:val="ListParagraph"/>
        <w:numPr>
          <w:ilvl w:val="0"/>
          <w:numId w:val="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----------</w:t>
      </w:r>
      <w:r w:rsidR="005B5B60" w:rsidRPr="00594790">
        <w:rPr>
          <w:w w:val="102"/>
          <w:sz w:val="23"/>
          <w:szCs w:val="23"/>
        </w:rPr>
        <w:t xml:space="preserve"> </w:t>
      </w:r>
      <w:proofErr w:type="gramStart"/>
      <w:r w:rsidR="001A6160" w:rsidRPr="00594790">
        <w:rPr>
          <w:w w:val="102"/>
          <w:sz w:val="23"/>
          <w:szCs w:val="23"/>
        </w:rPr>
        <w:t>entrepreneurs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are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rational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their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outlook.</w:t>
      </w:r>
    </w:p>
    <w:p w:rsidR="00AC5436" w:rsidRPr="00594790" w:rsidRDefault="00AC5436" w:rsidP="00817A84">
      <w:pPr>
        <w:pStyle w:val="ListParagraph"/>
        <w:numPr>
          <w:ilvl w:val="0"/>
          <w:numId w:val="13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Drone</w:t>
      </w:r>
    </w:p>
    <w:p w:rsidR="00AC5436" w:rsidRPr="00594790" w:rsidRDefault="001A6160" w:rsidP="00817A84">
      <w:pPr>
        <w:pStyle w:val="ListParagraph"/>
        <w:numPr>
          <w:ilvl w:val="0"/>
          <w:numId w:val="13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Fabian</w:t>
      </w:r>
    </w:p>
    <w:p w:rsidR="00AC5436" w:rsidRPr="00594790" w:rsidRDefault="00AC5436" w:rsidP="00817A84">
      <w:pPr>
        <w:pStyle w:val="ListParagraph"/>
        <w:numPr>
          <w:ilvl w:val="0"/>
          <w:numId w:val="13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I</w:t>
      </w:r>
      <w:r w:rsidR="001A6160" w:rsidRPr="00594790">
        <w:rPr>
          <w:w w:val="102"/>
          <w:sz w:val="23"/>
          <w:szCs w:val="23"/>
        </w:rPr>
        <w:t>mitating</w:t>
      </w:r>
    </w:p>
    <w:p w:rsidR="005B2866" w:rsidRPr="00594790" w:rsidRDefault="00AC5436" w:rsidP="00817A84">
      <w:pPr>
        <w:pStyle w:val="ListParagraph"/>
        <w:numPr>
          <w:ilvl w:val="0"/>
          <w:numId w:val="13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5B5B60" w:rsidRPr="00594790">
        <w:rPr>
          <w:w w:val="102"/>
          <w:sz w:val="23"/>
          <w:szCs w:val="23"/>
        </w:rPr>
        <w:t>rofessional</w:t>
      </w:r>
      <w:r w:rsidRPr="00594790">
        <w:rPr>
          <w:w w:val="102"/>
          <w:sz w:val="23"/>
          <w:szCs w:val="23"/>
        </w:rPr>
        <w:t xml:space="preserve"> </w:t>
      </w:r>
    </w:p>
    <w:p w:rsidR="00F161A1" w:rsidRPr="00594790" w:rsidRDefault="001A6160" w:rsidP="00817A84">
      <w:pPr>
        <w:pStyle w:val="ListParagraph"/>
        <w:numPr>
          <w:ilvl w:val="0"/>
          <w:numId w:val="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lastRenderedPageBreak/>
        <w:t>Women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are</w:t>
      </w:r>
      <w:r w:rsidRPr="00594790">
        <w:rPr>
          <w:sz w:val="23"/>
          <w:szCs w:val="23"/>
        </w:rPr>
        <w:t xml:space="preserve"> </w:t>
      </w:r>
      <w:r w:rsidR="00F161A1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family.</w:t>
      </w:r>
    </w:p>
    <w:p w:rsidR="00F161A1" w:rsidRPr="00594790" w:rsidRDefault="005B5B60" w:rsidP="00817A84">
      <w:pPr>
        <w:pStyle w:val="ListParagraph"/>
        <w:numPr>
          <w:ilvl w:val="0"/>
          <w:numId w:val="13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Anchor</w:t>
      </w:r>
    </w:p>
    <w:p w:rsidR="00F161A1" w:rsidRPr="00594790" w:rsidRDefault="00F161A1" w:rsidP="00817A84">
      <w:pPr>
        <w:pStyle w:val="ListParagraph"/>
        <w:numPr>
          <w:ilvl w:val="0"/>
          <w:numId w:val="13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Out</w:t>
      </w:r>
    </w:p>
    <w:p w:rsidR="00F161A1" w:rsidRPr="00594790" w:rsidRDefault="00F161A1" w:rsidP="00817A84">
      <w:pPr>
        <w:pStyle w:val="ListParagraph"/>
        <w:numPr>
          <w:ilvl w:val="0"/>
          <w:numId w:val="13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</w:t>
      </w:r>
      <w:r w:rsidR="001A6160" w:rsidRPr="00594790">
        <w:rPr>
          <w:w w:val="102"/>
          <w:sz w:val="23"/>
          <w:szCs w:val="23"/>
        </w:rPr>
        <w:t>ependents</w:t>
      </w:r>
    </w:p>
    <w:p w:rsidR="005B2866" w:rsidRPr="00594790" w:rsidRDefault="00F161A1" w:rsidP="00817A84">
      <w:pPr>
        <w:pStyle w:val="ListParagraph"/>
        <w:numPr>
          <w:ilvl w:val="0"/>
          <w:numId w:val="131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5B5B60" w:rsidRPr="00594790">
        <w:rPr>
          <w:w w:val="102"/>
          <w:sz w:val="23"/>
          <w:szCs w:val="23"/>
        </w:rPr>
        <w:t>ember</w:t>
      </w:r>
      <w:r w:rsidRPr="00594790">
        <w:rPr>
          <w:sz w:val="23"/>
          <w:szCs w:val="23"/>
        </w:rPr>
        <w:t xml:space="preserve"> </w:t>
      </w:r>
    </w:p>
    <w:p w:rsidR="005B5B60" w:rsidRPr="00594790" w:rsidRDefault="001A6160" w:rsidP="00817A84">
      <w:pPr>
        <w:pStyle w:val="ListParagraph"/>
        <w:numPr>
          <w:ilvl w:val="0"/>
          <w:numId w:val="4"/>
        </w:numPr>
        <w:spacing w:before="6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most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successful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are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="00F161A1" w:rsidRPr="00594790">
        <w:rPr>
          <w:w w:val="102"/>
          <w:sz w:val="23"/>
          <w:szCs w:val="23"/>
        </w:rPr>
        <w:t xml:space="preserve"> ----------.</w:t>
      </w:r>
    </w:p>
    <w:p w:rsidR="00F161A1" w:rsidRPr="00594790" w:rsidRDefault="00F161A1" w:rsidP="00817A84">
      <w:pPr>
        <w:pStyle w:val="ListParagraph"/>
        <w:numPr>
          <w:ilvl w:val="0"/>
          <w:numId w:val="13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I</w:t>
      </w:r>
      <w:r w:rsidR="001A6160" w:rsidRPr="00594790">
        <w:rPr>
          <w:w w:val="102"/>
          <w:sz w:val="23"/>
          <w:szCs w:val="23"/>
          <w:u w:color="000000"/>
        </w:rPr>
        <w:t>nnovators</w:t>
      </w:r>
    </w:p>
    <w:p w:rsidR="00F161A1" w:rsidRPr="00594790" w:rsidRDefault="00F161A1" w:rsidP="00817A84">
      <w:pPr>
        <w:pStyle w:val="ListParagraph"/>
        <w:numPr>
          <w:ilvl w:val="0"/>
          <w:numId w:val="13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Decision-makers</w:t>
      </w:r>
    </w:p>
    <w:p w:rsidR="00F161A1" w:rsidRPr="00594790" w:rsidRDefault="00F161A1" w:rsidP="00817A84">
      <w:pPr>
        <w:pStyle w:val="ListParagraph"/>
        <w:numPr>
          <w:ilvl w:val="0"/>
          <w:numId w:val="132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1A6160" w:rsidRPr="00594790">
        <w:rPr>
          <w:w w:val="102"/>
          <w:sz w:val="23"/>
          <w:szCs w:val="23"/>
        </w:rPr>
        <w:t>rocrastinators</w:t>
      </w:r>
    </w:p>
    <w:p w:rsidR="005B2866" w:rsidRPr="00594790" w:rsidRDefault="00F161A1" w:rsidP="00817A84">
      <w:pPr>
        <w:pStyle w:val="ListParagraph"/>
        <w:numPr>
          <w:ilvl w:val="0"/>
          <w:numId w:val="132"/>
        </w:numPr>
        <w:spacing w:before="6"/>
        <w:rPr>
          <w:sz w:val="23"/>
          <w:szCs w:val="23"/>
        </w:rPr>
      </w:pPr>
      <w:proofErr w:type="spellStart"/>
      <w:r w:rsidRPr="00594790">
        <w:rPr>
          <w:w w:val="102"/>
          <w:sz w:val="23"/>
          <w:szCs w:val="23"/>
        </w:rPr>
        <w:t>F</w:t>
      </w:r>
      <w:r w:rsidR="005B5B60" w:rsidRPr="00594790">
        <w:rPr>
          <w:w w:val="102"/>
          <w:sz w:val="23"/>
          <w:szCs w:val="23"/>
        </w:rPr>
        <w:t>richiser</w:t>
      </w:r>
      <w:proofErr w:type="spellEnd"/>
    </w:p>
    <w:p w:rsidR="00F23253" w:rsidRPr="00594790" w:rsidRDefault="001A6160" w:rsidP="00817A84">
      <w:pPr>
        <w:pStyle w:val="ListParagraph"/>
        <w:numPr>
          <w:ilvl w:val="0"/>
          <w:numId w:val="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exploits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change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</w:t>
      </w:r>
      <w:r w:rsidRPr="00594790">
        <w:rPr>
          <w:sz w:val="23"/>
          <w:szCs w:val="23"/>
        </w:rPr>
        <w:t xml:space="preserve"> </w:t>
      </w:r>
      <w:r w:rsidR="00F23253" w:rsidRPr="00594790">
        <w:rPr>
          <w:w w:val="102"/>
          <w:sz w:val="23"/>
          <w:szCs w:val="23"/>
        </w:rPr>
        <w:t>----------.</w:t>
      </w:r>
    </w:p>
    <w:p w:rsidR="00F23253" w:rsidRPr="00594790" w:rsidRDefault="00F23253" w:rsidP="00817A84">
      <w:pPr>
        <w:pStyle w:val="ListParagraph"/>
        <w:numPr>
          <w:ilvl w:val="0"/>
          <w:numId w:val="13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O</w:t>
      </w:r>
      <w:r w:rsidR="001A6160" w:rsidRPr="00594790">
        <w:rPr>
          <w:w w:val="102"/>
          <w:sz w:val="23"/>
          <w:szCs w:val="23"/>
          <w:u w:color="000000"/>
        </w:rPr>
        <w:t>pportunity</w:t>
      </w:r>
    </w:p>
    <w:p w:rsidR="00F23253" w:rsidRPr="00594790" w:rsidRDefault="00F23253" w:rsidP="00817A84">
      <w:pPr>
        <w:pStyle w:val="ListParagraph"/>
        <w:numPr>
          <w:ilvl w:val="0"/>
          <w:numId w:val="13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Threat</w:t>
      </w:r>
    </w:p>
    <w:p w:rsidR="00F23253" w:rsidRPr="00594790" w:rsidRDefault="00F23253" w:rsidP="00817A84">
      <w:pPr>
        <w:pStyle w:val="ListParagraph"/>
        <w:numPr>
          <w:ilvl w:val="0"/>
          <w:numId w:val="13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1A6160" w:rsidRPr="00594790">
        <w:rPr>
          <w:w w:val="102"/>
          <w:sz w:val="23"/>
          <w:szCs w:val="23"/>
        </w:rPr>
        <w:t>trength</w:t>
      </w:r>
    </w:p>
    <w:p w:rsidR="005B2866" w:rsidRPr="00594790" w:rsidRDefault="00F23253" w:rsidP="00817A84">
      <w:pPr>
        <w:pStyle w:val="ListParagraph"/>
        <w:numPr>
          <w:ilvl w:val="0"/>
          <w:numId w:val="133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W</w:t>
      </w:r>
      <w:r w:rsidR="005B5B60" w:rsidRPr="00594790">
        <w:rPr>
          <w:w w:val="102"/>
          <w:sz w:val="23"/>
          <w:szCs w:val="23"/>
        </w:rPr>
        <w:t>eakness</w:t>
      </w:r>
      <w:r w:rsidRPr="00594790">
        <w:rPr>
          <w:w w:val="102"/>
          <w:sz w:val="23"/>
          <w:szCs w:val="23"/>
        </w:rPr>
        <w:t xml:space="preserve"> </w:t>
      </w:r>
    </w:p>
    <w:p w:rsidR="00B5680F" w:rsidRPr="00594790" w:rsidRDefault="00B5680F" w:rsidP="00817A84">
      <w:pPr>
        <w:pStyle w:val="ListParagraph"/>
        <w:numPr>
          <w:ilvl w:val="0"/>
          <w:numId w:val="4"/>
        </w:numPr>
        <w:spacing w:before="6" w:line="245" w:lineRule="auto"/>
        <w:ind w:right="117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Entrepreneurs</w:t>
      </w:r>
      <w:r w:rsidRPr="00594790">
        <w:rPr>
          <w:sz w:val="23"/>
          <w:szCs w:val="23"/>
        </w:rPr>
        <w:t xml:space="preserve"> concerned with welfare of the people are called</w:t>
      </w:r>
      <w:r w:rsidR="00F23253" w:rsidRPr="00594790">
        <w:rPr>
          <w:w w:val="102"/>
          <w:sz w:val="23"/>
          <w:szCs w:val="23"/>
        </w:rPr>
        <w:t xml:space="preserve"> ---------- </w:t>
      </w:r>
      <w:r w:rsidR="001A6160" w:rsidRPr="00594790">
        <w:rPr>
          <w:w w:val="102"/>
          <w:sz w:val="23"/>
          <w:szCs w:val="23"/>
        </w:rPr>
        <w:t>entrepreneurs.</w:t>
      </w:r>
    </w:p>
    <w:p w:rsidR="00F23253" w:rsidRPr="00594790" w:rsidRDefault="00F23253" w:rsidP="00817A84">
      <w:pPr>
        <w:pStyle w:val="ListParagraph"/>
        <w:numPr>
          <w:ilvl w:val="0"/>
          <w:numId w:val="134"/>
        </w:numPr>
        <w:spacing w:before="6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S</w:t>
      </w:r>
      <w:r w:rsidR="001A6160" w:rsidRPr="00594790">
        <w:rPr>
          <w:w w:val="102"/>
          <w:sz w:val="23"/>
          <w:szCs w:val="23"/>
          <w:u w:color="000000"/>
        </w:rPr>
        <w:t>ocial</w:t>
      </w:r>
    </w:p>
    <w:p w:rsidR="00F23253" w:rsidRPr="00594790" w:rsidRDefault="00F23253" w:rsidP="00817A84">
      <w:pPr>
        <w:pStyle w:val="ListParagraph"/>
        <w:numPr>
          <w:ilvl w:val="0"/>
          <w:numId w:val="134"/>
        </w:numPr>
        <w:spacing w:before="6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Economic</w:t>
      </w:r>
    </w:p>
    <w:p w:rsidR="00F23253" w:rsidRPr="00594790" w:rsidRDefault="00F23253" w:rsidP="00817A84">
      <w:pPr>
        <w:pStyle w:val="ListParagraph"/>
        <w:numPr>
          <w:ilvl w:val="0"/>
          <w:numId w:val="134"/>
        </w:numPr>
        <w:spacing w:before="6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</w:t>
      </w:r>
      <w:r w:rsidR="001A6160" w:rsidRPr="00594790">
        <w:rPr>
          <w:w w:val="102"/>
          <w:sz w:val="23"/>
          <w:szCs w:val="23"/>
        </w:rPr>
        <w:t>usiness</w:t>
      </w:r>
    </w:p>
    <w:p w:rsidR="005B2866" w:rsidRPr="00594790" w:rsidRDefault="00F23253" w:rsidP="00817A84">
      <w:pPr>
        <w:pStyle w:val="ListParagraph"/>
        <w:numPr>
          <w:ilvl w:val="0"/>
          <w:numId w:val="134"/>
        </w:numPr>
        <w:spacing w:before="6" w:line="245" w:lineRule="auto"/>
        <w:ind w:right="117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O</w:t>
      </w:r>
      <w:r w:rsidR="005B5B60" w:rsidRPr="00594790">
        <w:rPr>
          <w:w w:val="102"/>
          <w:sz w:val="23"/>
          <w:szCs w:val="23"/>
        </w:rPr>
        <w:t>ptimist</w:t>
      </w:r>
      <w:r w:rsidRPr="00594790">
        <w:rPr>
          <w:w w:val="102"/>
          <w:sz w:val="23"/>
          <w:szCs w:val="23"/>
        </w:rPr>
        <w:t xml:space="preserve"> </w:t>
      </w:r>
    </w:p>
    <w:p w:rsidR="00F23253" w:rsidRPr="00594790" w:rsidRDefault="001A6160" w:rsidP="00817A84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Entrepreneurs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need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take</w:t>
      </w:r>
      <w:r w:rsidR="00F23253" w:rsidRPr="00594790">
        <w:rPr>
          <w:w w:val="102"/>
          <w:sz w:val="23"/>
          <w:szCs w:val="23"/>
        </w:rPr>
        <w:t xml:space="preserve"> ---------- </w:t>
      </w:r>
      <w:r w:rsidRPr="00594790">
        <w:rPr>
          <w:w w:val="102"/>
          <w:sz w:val="23"/>
          <w:szCs w:val="23"/>
        </w:rPr>
        <w:t>decisions.</w:t>
      </w:r>
    </w:p>
    <w:p w:rsidR="00F23253" w:rsidRPr="00594790" w:rsidRDefault="00F23253" w:rsidP="00817A84">
      <w:pPr>
        <w:pStyle w:val="ListParagraph"/>
        <w:numPr>
          <w:ilvl w:val="0"/>
          <w:numId w:val="135"/>
        </w:numPr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P</w:t>
      </w:r>
      <w:r w:rsidR="001A6160" w:rsidRPr="00594790">
        <w:rPr>
          <w:w w:val="102"/>
          <w:sz w:val="23"/>
          <w:szCs w:val="23"/>
          <w:u w:color="000000"/>
        </w:rPr>
        <w:t>roactive</w:t>
      </w:r>
    </w:p>
    <w:p w:rsidR="00F23253" w:rsidRPr="00594790" w:rsidRDefault="00F23253" w:rsidP="00817A84">
      <w:pPr>
        <w:pStyle w:val="ListParagraph"/>
        <w:numPr>
          <w:ilvl w:val="0"/>
          <w:numId w:val="135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Reactive</w:t>
      </w:r>
    </w:p>
    <w:p w:rsidR="00F23253" w:rsidRPr="00594790" w:rsidRDefault="00F23253" w:rsidP="00817A84">
      <w:pPr>
        <w:pStyle w:val="ListParagraph"/>
        <w:numPr>
          <w:ilvl w:val="0"/>
          <w:numId w:val="135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Q</w:t>
      </w:r>
      <w:r w:rsidR="001A6160" w:rsidRPr="00594790">
        <w:rPr>
          <w:w w:val="102"/>
          <w:sz w:val="23"/>
          <w:szCs w:val="23"/>
        </w:rPr>
        <w:t>uick</w:t>
      </w:r>
    </w:p>
    <w:p w:rsidR="005B2866" w:rsidRPr="00594790" w:rsidRDefault="00F23253" w:rsidP="00817A84">
      <w:pPr>
        <w:pStyle w:val="ListParagraph"/>
        <w:numPr>
          <w:ilvl w:val="0"/>
          <w:numId w:val="135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I</w:t>
      </w:r>
      <w:r w:rsidR="005B5B60" w:rsidRPr="00594790">
        <w:rPr>
          <w:w w:val="102"/>
          <w:sz w:val="23"/>
          <w:szCs w:val="23"/>
        </w:rPr>
        <w:t>nactive</w:t>
      </w:r>
    </w:p>
    <w:p w:rsidR="00F23253" w:rsidRPr="00594790" w:rsidRDefault="001A6160" w:rsidP="00817A84">
      <w:pPr>
        <w:pStyle w:val="ListParagraph"/>
        <w:numPr>
          <w:ilvl w:val="0"/>
          <w:numId w:val="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Funding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provided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venture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capitalist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which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combination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debt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equity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called</w:t>
      </w:r>
      <w:r w:rsidR="00F23253" w:rsidRPr="00594790">
        <w:rPr>
          <w:w w:val="102"/>
          <w:sz w:val="23"/>
          <w:szCs w:val="23"/>
        </w:rPr>
        <w:t xml:space="preserve"> ---------- </w:t>
      </w:r>
      <w:proofErr w:type="spellStart"/>
      <w:r w:rsidR="00F23253" w:rsidRPr="00594790">
        <w:rPr>
          <w:w w:val="102"/>
          <w:sz w:val="23"/>
          <w:szCs w:val="23"/>
        </w:rPr>
        <w:t>unding</w:t>
      </w:r>
      <w:proofErr w:type="spellEnd"/>
      <w:r w:rsidR="00F23253" w:rsidRPr="00594790">
        <w:rPr>
          <w:w w:val="102"/>
          <w:sz w:val="23"/>
          <w:szCs w:val="23"/>
        </w:rPr>
        <w:t>.</w:t>
      </w:r>
    </w:p>
    <w:p w:rsidR="00F23253" w:rsidRPr="00594790" w:rsidRDefault="00F23253" w:rsidP="00817A84">
      <w:pPr>
        <w:pStyle w:val="ListParagraph"/>
        <w:numPr>
          <w:ilvl w:val="0"/>
          <w:numId w:val="13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M</w:t>
      </w:r>
      <w:r w:rsidR="001A6160" w:rsidRPr="00594790">
        <w:rPr>
          <w:w w:val="102"/>
          <w:sz w:val="23"/>
          <w:szCs w:val="23"/>
          <w:u w:color="000000"/>
        </w:rPr>
        <w:t>ezzanine</w:t>
      </w:r>
    </w:p>
    <w:p w:rsidR="00F23253" w:rsidRPr="00594790" w:rsidRDefault="00F23253" w:rsidP="00817A84">
      <w:pPr>
        <w:pStyle w:val="ListParagraph"/>
        <w:numPr>
          <w:ilvl w:val="0"/>
          <w:numId w:val="13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Debt</w:t>
      </w:r>
    </w:p>
    <w:p w:rsidR="00F23253" w:rsidRPr="00594790" w:rsidRDefault="00F23253" w:rsidP="00817A84">
      <w:pPr>
        <w:pStyle w:val="ListParagraph"/>
        <w:numPr>
          <w:ilvl w:val="0"/>
          <w:numId w:val="13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</w:t>
      </w:r>
      <w:r w:rsidR="001A6160" w:rsidRPr="00594790">
        <w:rPr>
          <w:w w:val="102"/>
          <w:sz w:val="23"/>
          <w:szCs w:val="23"/>
        </w:rPr>
        <w:t>quity</w:t>
      </w:r>
    </w:p>
    <w:p w:rsidR="005B2866" w:rsidRPr="00594790" w:rsidRDefault="00F23253" w:rsidP="00817A84">
      <w:pPr>
        <w:pStyle w:val="ListParagraph"/>
        <w:numPr>
          <w:ilvl w:val="0"/>
          <w:numId w:val="136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</w:t>
      </w:r>
      <w:r w:rsidR="005B5B60" w:rsidRPr="00594790">
        <w:rPr>
          <w:w w:val="102"/>
          <w:sz w:val="23"/>
          <w:szCs w:val="23"/>
        </w:rPr>
        <w:t>wap</w:t>
      </w:r>
      <w:r w:rsidRPr="00594790">
        <w:rPr>
          <w:w w:val="102"/>
          <w:sz w:val="23"/>
          <w:szCs w:val="23"/>
        </w:rPr>
        <w:t xml:space="preserve"> </w:t>
      </w:r>
    </w:p>
    <w:p w:rsidR="005B5B60" w:rsidRPr="00594790" w:rsidRDefault="00CF21B0" w:rsidP="00817A84">
      <w:pPr>
        <w:pStyle w:val="ListParagraph"/>
        <w:numPr>
          <w:ilvl w:val="0"/>
          <w:numId w:val="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entrepreneur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within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existing</w:t>
      </w:r>
      <w:r w:rsidR="001A6160" w:rsidRPr="00594790">
        <w:rPr>
          <w:sz w:val="23"/>
          <w:szCs w:val="23"/>
        </w:rPr>
        <w:t xml:space="preserve"> </w:t>
      </w:r>
      <w:proofErr w:type="spellStart"/>
      <w:r w:rsidR="001A6160" w:rsidRPr="00594790">
        <w:rPr>
          <w:w w:val="102"/>
          <w:sz w:val="23"/>
          <w:szCs w:val="23"/>
        </w:rPr>
        <w:t>organisation</w:t>
      </w:r>
      <w:proofErr w:type="spellEnd"/>
      <w:r w:rsidR="001A6160" w:rsidRPr="00594790">
        <w:rPr>
          <w:w w:val="102"/>
          <w:sz w:val="23"/>
          <w:szCs w:val="23"/>
        </w:rPr>
        <w:t>.</w:t>
      </w:r>
      <w:r w:rsidR="001A6160" w:rsidRPr="00594790">
        <w:rPr>
          <w:sz w:val="23"/>
          <w:szCs w:val="23"/>
        </w:rPr>
        <w:t xml:space="preserve"> </w:t>
      </w:r>
    </w:p>
    <w:p w:rsidR="00CF21B0" w:rsidRPr="00594790" w:rsidRDefault="00CF21B0" w:rsidP="00817A84">
      <w:pPr>
        <w:pStyle w:val="ListParagraph"/>
        <w:numPr>
          <w:ilvl w:val="0"/>
          <w:numId w:val="137"/>
        </w:numPr>
        <w:spacing w:before="6"/>
        <w:rPr>
          <w:sz w:val="23"/>
          <w:szCs w:val="23"/>
        </w:rPr>
      </w:pPr>
      <w:proofErr w:type="spellStart"/>
      <w:r w:rsidRPr="00594790">
        <w:rPr>
          <w:w w:val="102"/>
          <w:sz w:val="23"/>
          <w:szCs w:val="23"/>
          <w:u w:color="000000"/>
        </w:rPr>
        <w:t>I</w:t>
      </w:r>
      <w:r w:rsidR="001A6160" w:rsidRPr="00594790">
        <w:rPr>
          <w:w w:val="102"/>
          <w:sz w:val="23"/>
          <w:szCs w:val="23"/>
          <w:u w:color="000000"/>
        </w:rPr>
        <w:t>ntraprenuer</w:t>
      </w:r>
      <w:proofErr w:type="spellEnd"/>
    </w:p>
    <w:p w:rsidR="00CF21B0" w:rsidRPr="00594790" w:rsidRDefault="00CF21B0" w:rsidP="00817A84">
      <w:pPr>
        <w:pStyle w:val="ListParagraph"/>
        <w:numPr>
          <w:ilvl w:val="0"/>
          <w:numId w:val="13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Manager</w:t>
      </w:r>
    </w:p>
    <w:p w:rsidR="00CF21B0" w:rsidRPr="00594790" w:rsidRDefault="00CF21B0" w:rsidP="00817A84">
      <w:pPr>
        <w:pStyle w:val="ListParagraph"/>
        <w:numPr>
          <w:ilvl w:val="0"/>
          <w:numId w:val="13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</w:t>
      </w:r>
      <w:r w:rsidR="001A6160" w:rsidRPr="00594790">
        <w:rPr>
          <w:w w:val="102"/>
          <w:sz w:val="23"/>
          <w:szCs w:val="23"/>
        </w:rPr>
        <w:t>eader</w:t>
      </w:r>
    </w:p>
    <w:p w:rsidR="005B2866" w:rsidRPr="00594790" w:rsidRDefault="00CF21B0" w:rsidP="00817A84">
      <w:pPr>
        <w:pStyle w:val="ListParagraph"/>
        <w:numPr>
          <w:ilvl w:val="0"/>
          <w:numId w:val="137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5B5B60" w:rsidRPr="00594790">
        <w:rPr>
          <w:w w:val="102"/>
          <w:sz w:val="23"/>
          <w:szCs w:val="23"/>
        </w:rPr>
        <w:t>romoter</w:t>
      </w:r>
      <w:r w:rsidRPr="00594790">
        <w:rPr>
          <w:w w:val="102"/>
          <w:sz w:val="23"/>
          <w:szCs w:val="23"/>
        </w:rPr>
        <w:t xml:space="preserve"> </w:t>
      </w:r>
    </w:p>
    <w:p w:rsidR="005B5B60" w:rsidRPr="00594790" w:rsidRDefault="001A6160" w:rsidP="00817A84">
      <w:pPr>
        <w:pStyle w:val="ListParagraph"/>
        <w:numPr>
          <w:ilvl w:val="0"/>
          <w:numId w:val="4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The</w:t>
      </w:r>
      <w:r w:rsidR="00FB6FA1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key</w:t>
      </w:r>
      <w:r w:rsidR="00FB6FA1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strength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="00FB6FA1" w:rsidRPr="00594790">
        <w:rPr>
          <w:sz w:val="23"/>
          <w:szCs w:val="23"/>
        </w:rPr>
        <w:t xml:space="preserve"> </w:t>
      </w:r>
      <w:r w:rsidR="00FB6FA1" w:rsidRPr="00594790">
        <w:rPr>
          <w:w w:val="102"/>
          <w:sz w:val="23"/>
          <w:szCs w:val="23"/>
        </w:rPr>
        <w:t xml:space="preserve">---------- </w:t>
      </w:r>
      <w:r w:rsidRPr="00594790">
        <w:rPr>
          <w:w w:val="102"/>
          <w:sz w:val="23"/>
          <w:szCs w:val="23"/>
        </w:rPr>
        <w:t>type</w:t>
      </w:r>
      <w:r w:rsidR="00FB6FA1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="00FB6FA1"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imagination.</w:t>
      </w:r>
      <w:r w:rsidRPr="00594790">
        <w:rPr>
          <w:sz w:val="23"/>
          <w:szCs w:val="23"/>
        </w:rPr>
        <w:t xml:space="preserve"> </w:t>
      </w:r>
    </w:p>
    <w:p w:rsidR="00FB6FA1" w:rsidRPr="00594790" w:rsidRDefault="00FB6FA1" w:rsidP="00817A84">
      <w:pPr>
        <w:pStyle w:val="ListParagraph"/>
        <w:numPr>
          <w:ilvl w:val="0"/>
          <w:numId w:val="138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V</w:t>
      </w:r>
      <w:r w:rsidR="001A6160" w:rsidRPr="00594790">
        <w:rPr>
          <w:w w:val="102"/>
          <w:sz w:val="23"/>
          <w:szCs w:val="23"/>
          <w:u w:color="000000"/>
        </w:rPr>
        <w:t>isionary</w:t>
      </w:r>
    </w:p>
    <w:p w:rsidR="00FB6FA1" w:rsidRPr="00594790" w:rsidRDefault="00FB6FA1" w:rsidP="00817A84">
      <w:pPr>
        <w:pStyle w:val="ListParagraph"/>
        <w:numPr>
          <w:ilvl w:val="0"/>
          <w:numId w:val="138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Opportunist</w:t>
      </w:r>
    </w:p>
    <w:p w:rsidR="00FB6FA1" w:rsidRPr="00594790" w:rsidRDefault="00FB6FA1" w:rsidP="00817A84">
      <w:pPr>
        <w:pStyle w:val="ListParagraph"/>
        <w:numPr>
          <w:ilvl w:val="0"/>
          <w:numId w:val="138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</w:t>
      </w:r>
      <w:r w:rsidR="001A6160" w:rsidRPr="00594790">
        <w:rPr>
          <w:w w:val="102"/>
          <w:sz w:val="23"/>
          <w:szCs w:val="23"/>
        </w:rPr>
        <w:t>dventurer</w:t>
      </w:r>
    </w:p>
    <w:p w:rsidR="005B2866" w:rsidRPr="00594790" w:rsidRDefault="00FB6FA1" w:rsidP="00817A84">
      <w:pPr>
        <w:pStyle w:val="ListParagraph"/>
        <w:numPr>
          <w:ilvl w:val="0"/>
          <w:numId w:val="138"/>
        </w:numPr>
        <w:spacing w:before="6" w:line="245" w:lineRule="auto"/>
        <w:ind w:right="114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O</w:t>
      </w:r>
      <w:r w:rsidR="005B5B60" w:rsidRPr="00594790">
        <w:rPr>
          <w:w w:val="102"/>
          <w:sz w:val="23"/>
          <w:szCs w:val="23"/>
        </w:rPr>
        <w:t>rthodox</w:t>
      </w:r>
      <w:r w:rsidRPr="00594790">
        <w:rPr>
          <w:w w:val="102"/>
          <w:sz w:val="23"/>
          <w:szCs w:val="23"/>
        </w:rPr>
        <w:t xml:space="preserve"> </w:t>
      </w:r>
    </w:p>
    <w:p w:rsidR="005B5B60" w:rsidRPr="00594790" w:rsidRDefault="001A6160" w:rsidP="00817A84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An</w:t>
      </w:r>
      <w:r w:rsidRPr="00594790">
        <w:rPr>
          <w:sz w:val="23"/>
          <w:szCs w:val="23"/>
        </w:rPr>
        <w:t xml:space="preserve"> </w:t>
      </w:r>
      <w:r w:rsidR="003E514C" w:rsidRPr="00594790">
        <w:rPr>
          <w:w w:val="102"/>
          <w:sz w:val="23"/>
          <w:szCs w:val="23"/>
        </w:rPr>
        <w:t>----------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person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who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always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looks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for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changes.</w:t>
      </w:r>
      <w:r w:rsidRPr="00594790">
        <w:rPr>
          <w:sz w:val="23"/>
          <w:szCs w:val="23"/>
        </w:rPr>
        <w:t xml:space="preserve"> </w:t>
      </w:r>
    </w:p>
    <w:p w:rsidR="003E514C" w:rsidRPr="00594790" w:rsidRDefault="005B5B60" w:rsidP="00817A84">
      <w:pPr>
        <w:pStyle w:val="ListParagraph"/>
        <w:numPr>
          <w:ilvl w:val="0"/>
          <w:numId w:val="139"/>
        </w:numPr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Entrepreneur</w:t>
      </w:r>
    </w:p>
    <w:p w:rsidR="003E514C" w:rsidRPr="00594790" w:rsidRDefault="003E514C" w:rsidP="00817A84">
      <w:pPr>
        <w:pStyle w:val="ListParagraph"/>
        <w:numPr>
          <w:ilvl w:val="0"/>
          <w:numId w:val="139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Financer</w:t>
      </w:r>
    </w:p>
    <w:p w:rsidR="003E514C" w:rsidRPr="00594790" w:rsidRDefault="003E514C" w:rsidP="00817A84">
      <w:pPr>
        <w:pStyle w:val="ListParagraph"/>
        <w:numPr>
          <w:ilvl w:val="0"/>
          <w:numId w:val="139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B</w:t>
      </w:r>
      <w:r w:rsidR="001A6160" w:rsidRPr="00594790">
        <w:rPr>
          <w:w w:val="102"/>
          <w:sz w:val="23"/>
          <w:szCs w:val="23"/>
        </w:rPr>
        <w:t>usinessman</w:t>
      </w:r>
    </w:p>
    <w:p w:rsidR="005B2866" w:rsidRPr="00594790" w:rsidRDefault="003E514C" w:rsidP="00817A84">
      <w:pPr>
        <w:pStyle w:val="ListParagraph"/>
        <w:numPr>
          <w:ilvl w:val="0"/>
          <w:numId w:val="139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P</w:t>
      </w:r>
      <w:r w:rsidR="005B5B60" w:rsidRPr="00594790">
        <w:rPr>
          <w:w w:val="102"/>
          <w:sz w:val="23"/>
          <w:szCs w:val="23"/>
        </w:rPr>
        <w:t>romoter</w:t>
      </w:r>
      <w:r w:rsidRPr="00594790">
        <w:rPr>
          <w:w w:val="102"/>
          <w:sz w:val="23"/>
          <w:szCs w:val="23"/>
        </w:rPr>
        <w:t xml:space="preserve"> </w:t>
      </w:r>
    </w:p>
    <w:p w:rsidR="00A91E72" w:rsidRPr="00594790" w:rsidRDefault="00730EFD" w:rsidP="00817A84">
      <w:pPr>
        <w:pStyle w:val="ListParagraph"/>
        <w:numPr>
          <w:ilvl w:val="0"/>
          <w:numId w:val="4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implements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plans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ideas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entrepreneur.</w:t>
      </w:r>
      <w:r w:rsidR="001A6160" w:rsidRPr="00594790">
        <w:rPr>
          <w:sz w:val="23"/>
          <w:szCs w:val="23"/>
        </w:rPr>
        <w:t xml:space="preserve"> </w:t>
      </w:r>
    </w:p>
    <w:p w:rsidR="00730EFD" w:rsidRPr="00594790" w:rsidRDefault="00730EFD" w:rsidP="00817A84">
      <w:pPr>
        <w:pStyle w:val="ListParagraph"/>
        <w:numPr>
          <w:ilvl w:val="0"/>
          <w:numId w:val="14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M</w:t>
      </w:r>
      <w:r w:rsidR="001A6160" w:rsidRPr="00594790">
        <w:rPr>
          <w:w w:val="102"/>
          <w:sz w:val="23"/>
          <w:szCs w:val="23"/>
          <w:u w:color="000000"/>
        </w:rPr>
        <w:t>anage</w:t>
      </w:r>
      <w:r w:rsidRPr="00594790">
        <w:rPr>
          <w:w w:val="102"/>
          <w:sz w:val="23"/>
          <w:szCs w:val="23"/>
        </w:rPr>
        <w:t>r</w:t>
      </w:r>
    </w:p>
    <w:p w:rsidR="00730EFD" w:rsidRPr="00594790" w:rsidRDefault="00730EFD" w:rsidP="00817A84">
      <w:pPr>
        <w:pStyle w:val="ListParagraph"/>
        <w:numPr>
          <w:ilvl w:val="0"/>
          <w:numId w:val="14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Promoter</w:t>
      </w:r>
    </w:p>
    <w:p w:rsidR="00730EFD" w:rsidRPr="00594790" w:rsidRDefault="00730EFD" w:rsidP="00817A84">
      <w:pPr>
        <w:pStyle w:val="ListParagraph"/>
        <w:numPr>
          <w:ilvl w:val="0"/>
          <w:numId w:val="14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B</w:t>
      </w:r>
      <w:r w:rsidR="001A6160" w:rsidRPr="00594790">
        <w:rPr>
          <w:w w:val="102"/>
          <w:sz w:val="23"/>
          <w:szCs w:val="23"/>
        </w:rPr>
        <w:t>usinessman</w:t>
      </w:r>
    </w:p>
    <w:p w:rsidR="005B2866" w:rsidRPr="00594790" w:rsidRDefault="00730EFD" w:rsidP="00817A84">
      <w:pPr>
        <w:pStyle w:val="ListParagraph"/>
        <w:numPr>
          <w:ilvl w:val="0"/>
          <w:numId w:val="140"/>
        </w:numPr>
        <w:spacing w:before="6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</w:t>
      </w:r>
      <w:r w:rsidR="00A91E72" w:rsidRPr="00594790">
        <w:rPr>
          <w:w w:val="102"/>
          <w:sz w:val="23"/>
          <w:szCs w:val="23"/>
        </w:rPr>
        <w:t>arketer</w:t>
      </w:r>
      <w:r w:rsidRPr="00594790">
        <w:rPr>
          <w:w w:val="102"/>
          <w:sz w:val="23"/>
          <w:szCs w:val="23"/>
        </w:rPr>
        <w:t xml:space="preserve"> </w:t>
      </w:r>
    </w:p>
    <w:p w:rsidR="00730EFD" w:rsidRPr="00594790" w:rsidRDefault="00730EFD" w:rsidP="00817A84">
      <w:pPr>
        <w:pStyle w:val="ListParagraph"/>
        <w:numPr>
          <w:ilvl w:val="0"/>
          <w:numId w:val="4"/>
        </w:numPr>
        <w:spacing w:before="6" w:line="245" w:lineRule="auto"/>
        <w:ind w:right="112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now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known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practice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corporate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management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style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that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integrates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risk-taking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innovation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approaches.</w:t>
      </w:r>
    </w:p>
    <w:p w:rsidR="00730EFD" w:rsidRPr="00594790" w:rsidRDefault="00730EFD" w:rsidP="00817A84">
      <w:pPr>
        <w:pStyle w:val="ListParagraph"/>
        <w:numPr>
          <w:ilvl w:val="0"/>
          <w:numId w:val="141"/>
        </w:numPr>
        <w:spacing w:before="6" w:line="245" w:lineRule="auto"/>
        <w:ind w:right="112"/>
        <w:rPr>
          <w:sz w:val="23"/>
          <w:szCs w:val="23"/>
        </w:rPr>
      </w:pPr>
      <w:proofErr w:type="spellStart"/>
      <w:r w:rsidRPr="00594790">
        <w:rPr>
          <w:w w:val="102"/>
          <w:sz w:val="23"/>
          <w:szCs w:val="23"/>
        </w:rPr>
        <w:lastRenderedPageBreak/>
        <w:t>I</w:t>
      </w:r>
      <w:r w:rsidR="001A6160" w:rsidRPr="00594790">
        <w:rPr>
          <w:w w:val="102"/>
          <w:sz w:val="23"/>
          <w:szCs w:val="23"/>
        </w:rPr>
        <w:t>ntrapreurship</w:t>
      </w:r>
      <w:proofErr w:type="spellEnd"/>
    </w:p>
    <w:p w:rsidR="00730EFD" w:rsidRPr="00594790" w:rsidRDefault="00730EFD" w:rsidP="00817A84">
      <w:pPr>
        <w:pStyle w:val="ListParagraph"/>
        <w:numPr>
          <w:ilvl w:val="0"/>
          <w:numId w:val="141"/>
        </w:numPr>
        <w:spacing w:before="6" w:line="245" w:lineRule="auto"/>
        <w:ind w:right="112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Leadership</w:t>
      </w:r>
    </w:p>
    <w:p w:rsidR="00730EFD" w:rsidRPr="00594790" w:rsidRDefault="00730EFD" w:rsidP="00817A84">
      <w:pPr>
        <w:pStyle w:val="ListParagraph"/>
        <w:numPr>
          <w:ilvl w:val="0"/>
          <w:numId w:val="141"/>
        </w:numPr>
        <w:spacing w:before="6" w:line="245" w:lineRule="auto"/>
        <w:ind w:right="112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C</w:t>
      </w:r>
      <w:r w:rsidR="001A6160" w:rsidRPr="00594790">
        <w:rPr>
          <w:w w:val="102"/>
          <w:sz w:val="23"/>
          <w:szCs w:val="23"/>
        </w:rPr>
        <w:t>itizenship</w:t>
      </w:r>
    </w:p>
    <w:p w:rsidR="005B2866" w:rsidRPr="00594790" w:rsidRDefault="00730EFD" w:rsidP="00817A84">
      <w:pPr>
        <w:pStyle w:val="ListParagraph"/>
        <w:numPr>
          <w:ilvl w:val="0"/>
          <w:numId w:val="141"/>
        </w:numPr>
        <w:spacing w:before="6" w:line="245" w:lineRule="auto"/>
        <w:ind w:right="112"/>
        <w:rPr>
          <w:sz w:val="23"/>
          <w:szCs w:val="23"/>
        </w:rPr>
      </w:pPr>
      <w:proofErr w:type="spellStart"/>
      <w:r w:rsidRPr="00594790">
        <w:rPr>
          <w:w w:val="102"/>
          <w:sz w:val="23"/>
          <w:szCs w:val="23"/>
        </w:rPr>
        <w:t>Managership</w:t>
      </w:r>
      <w:proofErr w:type="spellEnd"/>
      <w:r w:rsidRPr="00594790">
        <w:rPr>
          <w:w w:val="102"/>
          <w:sz w:val="23"/>
          <w:szCs w:val="23"/>
        </w:rPr>
        <w:t xml:space="preserve"> </w:t>
      </w:r>
    </w:p>
    <w:p w:rsidR="00E36063" w:rsidRPr="00594790" w:rsidRDefault="001A6160" w:rsidP="00817A84">
      <w:pPr>
        <w:pStyle w:val="ListParagraph"/>
        <w:numPr>
          <w:ilvl w:val="0"/>
          <w:numId w:val="4"/>
        </w:numPr>
        <w:spacing w:line="245" w:lineRule="auto"/>
        <w:ind w:right="114"/>
        <w:jc w:val="both"/>
        <w:rPr>
          <w:w w:val="102"/>
          <w:sz w:val="23"/>
          <w:szCs w:val="23"/>
        </w:rPr>
      </w:pPr>
      <w:r w:rsidRPr="00594790">
        <w:rPr>
          <w:sz w:val="23"/>
          <w:szCs w:val="23"/>
        </w:rPr>
        <w:t xml:space="preserve"> </w:t>
      </w:r>
      <w:r w:rsidR="00730EFD" w:rsidRPr="00594790">
        <w:rPr>
          <w:w w:val="102"/>
          <w:sz w:val="23"/>
          <w:szCs w:val="23"/>
        </w:rPr>
        <w:t xml:space="preserve">---------- 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act</w:t>
      </w:r>
      <w:r w:rsidR="00172280" w:rsidRPr="00594790">
        <w:rPr>
          <w:w w:val="102"/>
          <w:sz w:val="23"/>
          <w:szCs w:val="23"/>
        </w:rPr>
        <w:t>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like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while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working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within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large</w:t>
      </w:r>
      <w:r w:rsidRPr="00594790">
        <w:rPr>
          <w:sz w:val="23"/>
          <w:szCs w:val="23"/>
        </w:rPr>
        <w:t xml:space="preserve"> </w:t>
      </w:r>
      <w:r w:rsidR="00172280" w:rsidRPr="00594790">
        <w:rPr>
          <w:w w:val="102"/>
          <w:sz w:val="23"/>
          <w:szCs w:val="23"/>
        </w:rPr>
        <w:t>organization</w:t>
      </w:r>
      <w:r w:rsidRPr="00594790">
        <w:rPr>
          <w:w w:val="102"/>
          <w:sz w:val="23"/>
          <w:szCs w:val="23"/>
        </w:rPr>
        <w:t xml:space="preserve">, </w:t>
      </w:r>
    </w:p>
    <w:p w:rsidR="001573C1" w:rsidRPr="00594790" w:rsidRDefault="00172280" w:rsidP="00817A84">
      <w:pPr>
        <w:pStyle w:val="ListParagraph"/>
        <w:numPr>
          <w:ilvl w:val="0"/>
          <w:numId w:val="142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Entrepreneur</w:t>
      </w:r>
    </w:p>
    <w:p w:rsidR="001573C1" w:rsidRPr="00594790" w:rsidRDefault="00172280" w:rsidP="00817A84">
      <w:pPr>
        <w:pStyle w:val="ListParagraph"/>
        <w:numPr>
          <w:ilvl w:val="0"/>
          <w:numId w:val="142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Leader</w:t>
      </w:r>
    </w:p>
    <w:p w:rsidR="005B2866" w:rsidRPr="00594790" w:rsidRDefault="00172280" w:rsidP="00817A84">
      <w:pPr>
        <w:pStyle w:val="ListParagraph"/>
        <w:numPr>
          <w:ilvl w:val="0"/>
          <w:numId w:val="142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Supervisor</w:t>
      </w:r>
      <w:r w:rsidR="001573C1" w:rsidRPr="00594790">
        <w:rPr>
          <w:w w:val="102"/>
          <w:sz w:val="23"/>
          <w:szCs w:val="23"/>
        </w:rPr>
        <w:t xml:space="preserve"> </w:t>
      </w:r>
    </w:p>
    <w:p w:rsidR="00172280" w:rsidRPr="00594790" w:rsidRDefault="00172280" w:rsidP="00817A84">
      <w:pPr>
        <w:pStyle w:val="ListParagraph"/>
        <w:numPr>
          <w:ilvl w:val="0"/>
          <w:numId w:val="142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Manager</w:t>
      </w:r>
    </w:p>
    <w:p w:rsidR="00F0499A" w:rsidRPr="00594790" w:rsidRDefault="00172280" w:rsidP="00817A84">
      <w:pPr>
        <w:pStyle w:val="ListParagraph"/>
        <w:numPr>
          <w:ilvl w:val="0"/>
          <w:numId w:val="4"/>
        </w:numPr>
        <w:spacing w:line="245" w:lineRule="auto"/>
        <w:ind w:right="114"/>
        <w:jc w:val="both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An ------------ conceives business idea.</w:t>
      </w:r>
    </w:p>
    <w:p w:rsidR="001573C1" w:rsidRPr="00594790" w:rsidRDefault="00172280" w:rsidP="00817A84">
      <w:pPr>
        <w:pStyle w:val="ListParagraph"/>
        <w:numPr>
          <w:ilvl w:val="0"/>
          <w:numId w:val="143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Entrepreneur</w:t>
      </w:r>
    </w:p>
    <w:p w:rsidR="001573C1" w:rsidRPr="00594790" w:rsidRDefault="00172280" w:rsidP="00817A84">
      <w:pPr>
        <w:pStyle w:val="ListParagraph"/>
        <w:numPr>
          <w:ilvl w:val="0"/>
          <w:numId w:val="143"/>
        </w:numPr>
        <w:spacing w:line="245" w:lineRule="auto"/>
        <w:ind w:right="114"/>
        <w:jc w:val="both"/>
        <w:rPr>
          <w:sz w:val="23"/>
          <w:szCs w:val="23"/>
        </w:rPr>
      </w:pPr>
      <w:proofErr w:type="spellStart"/>
      <w:r w:rsidRPr="00594790">
        <w:rPr>
          <w:w w:val="102"/>
          <w:sz w:val="23"/>
          <w:szCs w:val="23"/>
        </w:rPr>
        <w:t>Intrapreneur</w:t>
      </w:r>
      <w:proofErr w:type="spellEnd"/>
      <w:r w:rsidRPr="00594790">
        <w:rPr>
          <w:w w:val="102"/>
          <w:sz w:val="23"/>
          <w:szCs w:val="23"/>
        </w:rPr>
        <w:t xml:space="preserve"> </w:t>
      </w:r>
    </w:p>
    <w:p w:rsidR="005B2866" w:rsidRPr="00594790" w:rsidRDefault="001573C1" w:rsidP="00817A84">
      <w:pPr>
        <w:pStyle w:val="ListParagraph"/>
        <w:numPr>
          <w:ilvl w:val="0"/>
          <w:numId w:val="143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Manager </w:t>
      </w:r>
    </w:p>
    <w:p w:rsidR="00172280" w:rsidRPr="00594790" w:rsidRDefault="00172280" w:rsidP="00817A84">
      <w:pPr>
        <w:pStyle w:val="ListParagraph"/>
        <w:numPr>
          <w:ilvl w:val="0"/>
          <w:numId w:val="143"/>
        </w:numPr>
        <w:spacing w:line="245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Businessman </w:t>
      </w:r>
    </w:p>
    <w:p w:rsidR="00D4031A" w:rsidRPr="00594790" w:rsidRDefault="001A6160" w:rsidP="00817A84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An</w:t>
      </w:r>
      <w:r w:rsidR="00D4031A" w:rsidRPr="00594790">
        <w:rPr>
          <w:w w:val="102"/>
          <w:sz w:val="23"/>
          <w:szCs w:val="23"/>
        </w:rPr>
        <w:t xml:space="preserve"> ---------- </w:t>
      </w:r>
      <w:r w:rsidRPr="00594790">
        <w:rPr>
          <w:w w:val="102"/>
          <w:sz w:val="23"/>
          <w:szCs w:val="23"/>
        </w:rPr>
        <w:t>entrepreneur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="009C3DF4" w:rsidRPr="00594790">
        <w:rPr>
          <w:sz w:val="23"/>
          <w:szCs w:val="23"/>
        </w:rPr>
        <w:t xml:space="preserve">engage </w:t>
      </w:r>
      <w:r w:rsidR="009C3DF4" w:rsidRPr="00594790">
        <w:rPr>
          <w:w w:val="102"/>
          <w:sz w:val="23"/>
          <w:szCs w:val="23"/>
        </w:rPr>
        <w:t>in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manufacturing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product.</w:t>
      </w:r>
    </w:p>
    <w:p w:rsidR="00D4031A" w:rsidRPr="00594790" w:rsidRDefault="00D4031A" w:rsidP="00817A84">
      <w:pPr>
        <w:pStyle w:val="ListParagraph"/>
        <w:numPr>
          <w:ilvl w:val="0"/>
          <w:numId w:val="144"/>
        </w:numPr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I</w:t>
      </w:r>
      <w:r w:rsidR="001A6160" w:rsidRPr="00594790">
        <w:rPr>
          <w:w w:val="102"/>
          <w:sz w:val="23"/>
          <w:szCs w:val="23"/>
          <w:u w:color="000000"/>
        </w:rPr>
        <w:t>ndustria</w:t>
      </w:r>
      <w:r w:rsidRPr="00594790">
        <w:rPr>
          <w:w w:val="102"/>
          <w:sz w:val="23"/>
          <w:szCs w:val="23"/>
        </w:rPr>
        <w:t>l</w:t>
      </w:r>
    </w:p>
    <w:p w:rsidR="00D4031A" w:rsidRPr="00594790" w:rsidRDefault="00D4031A" w:rsidP="00817A84">
      <w:pPr>
        <w:pStyle w:val="ListParagraph"/>
        <w:numPr>
          <w:ilvl w:val="0"/>
          <w:numId w:val="144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Financial</w:t>
      </w:r>
    </w:p>
    <w:p w:rsidR="005B2866" w:rsidRPr="00594790" w:rsidRDefault="00D4031A" w:rsidP="00817A84">
      <w:pPr>
        <w:pStyle w:val="ListParagraph"/>
        <w:numPr>
          <w:ilvl w:val="0"/>
          <w:numId w:val="144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Government </w:t>
      </w:r>
    </w:p>
    <w:p w:rsidR="009C3DF4" w:rsidRPr="00594790" w:rsidRDefault="009C3DF4" w:rsidP="00817A84">
      <w:pPr>
        <w:pStyle w:val="ListParagraph"/>
        <w:numPr>
          <w:ilvl w:val="0"/>
          <w:numId w:val="144"/>
        </w:numPr>
        <w:rPr>
          <w:sz w:val="23"/>
          <w:szCs w:val="23"/>
        </w:rPr>
      </w:pPr>
      <w:r w:rsidRPr="00594790">
        <w:rPr>
          <w:w w:val="102"/>
          <w:sz w:val="23"/>
          <w:szCs w:val="23"/>
        </w:rPr>
        <w:t>Agricultural</w:t>
      </w:r>
    </w:p>
    <w:p w:rsidR="00D4031A" w:rsidRPr="00594790" w:rsidRDefault="00D4031A" w:rsidP="00817A84">
      <w:pPr>
        <w:pStyle w:val="ListParagraph"/>
        <w:numPr>
          <w:ilvl w:val="0"/>
          <w:numId w:val="4"/>
        </w:numPr>
        <w:spacing w:before="6" w:line="246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entrepreneur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one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who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may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may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not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possess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aptitude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entrepreneurship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but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 tempted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monetary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rewards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profits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earned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form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business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venture.</w:t>
      </w:r>
    </w:p>
    <w:p w:rsidR="00D4031A" w:rsidRPr="00594790" w:rsidRDefault="00D4031A" w:rsidP="00817A84">
      <w:pPr>
        <w:pStyle w:val="ListParagraph"/>
        <w:numPr>
          <w:ilvl w:val="0"/>
          <w:numId w:val="145"/>
        </w:numPr>
        <w:spacing w:before="6" w:line="246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P</w:t>
      </w:r>
      <w:r w:rsidR="001A6160" w:rsidRPr="00594790">
        <w:rPr>
          <w:w w:val="102"/>
          <w:sz w:val="23"/>
          <w:szCs w:val="23"/>
          <w:u w:color="000000"/>
        </w:rPr>
        <w:t>ure</w:t>
      </w:r>
    </w:p>
    <w:p w:rsidR="00D4031A" w:rsidRPr="00594790" w:rsidRDefault="00D4031A" w:rsidP="00817A84">
      <w:pPr>
        <w:pStyle w:val="ListParagraph"/>
        <w:numPr>
          <w:ilvl w:val="0"/>
          <w:numId w:val="145"/>
        </w:numPr>
        <w:spacing w:before="6" w:line="246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Agricultural</w:t>
      </w:r>
    </w:p>
    <w:p w:rsidR="005B2866" w:rsidRPr="00594790" w:rsidRDefault="00D4031A" w:rsidP="00817A84">
      <w:pPr>
        <w:pStyle w:val="ListParagraph"/>
        <w:numPr>
          <w:ilvl w:val="0"/>
          <w:numId w:val="145"/>
        </w:numPr>
        <w:spacing w:before="6" w:line="246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Professional </w:t>
      </w:r>
    </w:p>
    <w:p w:rsidR="009C3DF4" w:rsidRPr="00594790" w:rsidRDefault="009C3DF4" w:rsidP="00817A84">
      <w:pPr>
        <w:pStyle w:val="ListParagraph"/>
        <w:numPr>
          <w:ilvl w:val="0"/>
          <w:numId w:val="145"/>
        </w:numPr>
        <w:spacing w:before="6" w:line="246" w:lineRule="auto"/>
        <w:ind w:right="114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Social</w:t>
      </w:r>
    </w:p>
    <w:p w:rsidR="00D4031A" w:rsidRPr="00594790" w:rsidRDefault="00D4031A" w:rsidP="00817A84">
      <w:pPr>
        <w:pStyle w:val="ListParagraph"/>
        <w:numPr>
          <w:ilvl w:val="0"/>
          <w:numId w:val="4"/>
        </w:numPr>
        <w:spacing w:line="240" w:lineRule="exact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entrepreneur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means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entrepreneur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who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interested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floating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business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but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does</w:t>
      </w:r>
      <w:r w:rsidRPr="00594790">
        <w:rPr>
          <w:w w:val="102"/>
          <w:sz w:val="23"/>
          <w:szCs w:val="23"/>
        </w:rPr>
        <w:t xml:space="preserve"> </w:t>
      </w:r>
      <w:r w:rsidR="009C3DF4" w:rsidRPr="00594790">
        <w:rPr>
          <w:w w:val="102"/>
          <w:sz w:val="23"/>
          <w:szCs w:val="23"/>
        </w:rPr>
        <w:t>n</w:t>
      </w:r>
      <w:r w:rsidR="001A6160" w:rsidRPr="00594790">
        <w:rPr>
          <w:w w:val="102"/>
          <w:sz w:val="23"/>
          <w:szCs w:val="23"/>
        </w:rPr>
        <w:t>ot</w:t>
      </w:r>
      <w:r w:rsidR="00F0499A" w:rsidRPr="00594790">
        <w:rPr>
          <w:w w:val="102"/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want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to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manage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or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operate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it.</w:t>
      </w:r>
    </w:p>
    <w:p w:rsidR="00D4031A" w:rsidRPr="00594790" w:rsidRDefault="00D4031A" w:rsidP="00817A84">
      <w:pPr>
        <w:pStyle w:val="ListParagraph"/>
        <w:numPr>
          <w:ilvl w:val="0"/>
          <w:numId w:val="146"/>
        </w:numPr>
        <w:spacing w:line="240" w:lineRule="exact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P</w:t>
      </w:r>
      <w:r w:rsidR="001A6160" w:rsidRPr="00594790">
        <w:rPr>
          <w:w w:val="102"/>
          <w:sz w:val="23"/>
          <w:szCs w:val="23"/>
          <w:u w:color="000000"/>
        </w:rPr>
        <w:t>rofessional</w:t>
      </w:r>
    </w:p>
    <w:p w:rsidR="00D4031A" w:rsidRPr="00594790" w:rsidRDefault="00D4031A" w:rsidP="00817A84">
      <w:pPr>
        <w:pStyle w:val="ListParagraph"/>
        <w:numPr>
          <w:ilvl w:val="0"/>
          <w:numId w:val="146"/>
        </w:numPr>
        <w:spacing w:line="240" w:lineRule="exact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Industrial</w:t>
      </w:r>
    </w:p>
    <w:p w:rsidR="005B2866" w:rsidRPr="00594790" w:rsidRDefault="00D4031A" w:rsidP="00817A84">
      <w:pPr>
        <w:pStyle w:val="ListParagraph"/>
        <w:numPr>
          <w:ilvl w:val="0"/>
          <w:numId w:val="146"/>
        </w:numPr>
        <w:spacing w:line="240" w:lineRule="exact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Agricultural </w:t>
      </w:r>
    </w:p>
    <w:p w:rsidR="009C3DF4" w:rsidRPr="00594790" w:rsidRDefault="009C3DF4" w:rsidP="00817A84">
      <w:pPr>
        <w:pStyle w:val="ListParagraph"/>
        <w:numPr>
          <w:ilvl w:val="0"/>
          <w:numId w:val="146"/>
        </w:numPr>
        <w:spacing w:line="240" w:lineRule="exact"/>
        <w:rPr>
          <w:w w:val="102"/>
          <w:sz w:val="23"/>
          <w:szCs w:val="23"/>
        </w:rPr>
      </w:pPr>
      <w:r w:rsidRPr="00594790">
        <w:rPr>
          <w:w w:val="102"/>
          <w:sz w:val="23"/>
          <w:szCs w:val="23"/>
        </w:rPr>
        <w:t>Technical</w:t>
      </w:r>
    </w:p>
    <w:p w:rsidR="00F3609B" w:rsidRPr="00594790" w:rsidRDefault="00F3609B" w:rsidP="00817A84">
      <w:pPr>
        <w:pStyle w:val="ListParagraph"/>
        <w:numPr>
          <w:ilvl w:val="0"/>
          <w:numId w:val="4"/>
        </w:numPr>
        <w:spacing w:before="6"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---------- </w:t>
      </w:r>
      <w:proofErr w:type="gramStart"/>
      <w:r w:rsidR="001A6160" w:rsidRPr="00594790">
        <w:rPr>
          <w:w w:val="102"/>
          <w:sz w:val="23"/>
          <w:szCs w:val="23"/>
        </w:rPr>
        <w:t>entrepreneur</w:t>
      </w:r>
      <w:proofErr w:type="gramEnd"/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attracted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by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</w:t>
      </w:r>
      <w:r w:rsidR="001A6160" w:rsidRPr="00594790">
        <w:rPr>
          <w:sz w:val="23"/>
          <w:szCs w:val="23"/>
        </w:rPr>
        <w:t xml:space="preserve">  </w:t>
      </w:r>
      <w:r w:rsidR="001A6160" w:rsidRPr="00594790">
        <w:rPr>
          <w:w w:val="102"/>
          <w:sz w:val="23"/>
          <w:szCs w:val="23"/>
        </w:rPr>
        <w:t>various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incentives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,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subsidies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and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facilities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offered</w:t>
      </w:r>
      <w:r w:rsidR="001A6160" w:rsidRPr="00594790">
        <w:rPr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by</w:t>
      </w:r>
      <w:r w:rsidRPr="00594790">
        <w:rPr>
          <w:w w:val="102"/>
          <w:sz w:val="23"/>
          <w:szCs w:val="23"/>
        </w:rPr>
        <w:t xml:space="preserve"> </w:t>
      </w:r>
      <w:r w:rsidR="001A6160" w:rsidRPr="00594790">
        <w:rPr>
          <w:w w:val="102"/>
          <w:sz w:val="23"/>
          <w:szCs w:val="23"/>
        </w:rPr>
        <w:t>the government</w:t>
      </w:r>
      <w:r w:rsidRPr="00594790">
        <w:rPr>
          <w:sz w:val="23"/>
          <w:szCs w:val="23"/>
        </w:rPr>
        <w:t>.</w:t>
      </w:r>
    </w:p>
    <w:p w:rsidR="00F3609B" w:rsidRPr="00594790" w:rsidRDefault="00F3609B" w:rsidP="00817A84">
      <w:pPr>
        <w:pStyle w:val="ListParagraph"/>
        <w:numPr>
          <w:ilvl w:val="0"/>
          <w:numId w:val="147"/>
        </w:numPr>
        <w:spacing w:before="6"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I</w:t>
      </w:r>
      <w:r w:rsidR="001A6160" w:rsidRPr="00594790">
        <w:rPr>
          <w:w w:val="102"/>
          <w:sz w:val="23"/>
          <w:szCs w:val="23"/>
          <w:u w:color="000000"/>
        </w:rPr>
        <w:t>nduced</w:t>
      </w:r>
    </w:p>
    <w:p w:rsidR="00F3609B" w:rsidRPr="00594790" w:rsidRDefault="00F3609B" w:rsidP="00817A84">
      <w:pPr>
        <w:pStyle w:val="ListParagraph"/>
        <w:numPr>
          <w:ilvl w:val="0"/>
          <w:numId w:val="147"/>
        </w:numPr>
        <w:spacing w:before="6"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Professional</w:t>
      </w:r>
    </w:p>
    <w:p w:rsidR="005B2866" w:rsidRPr="00594790" w:rsidRDefault="00F3609B" w:rsidP="00817A84">
      <w:pPr>
        <w:pStyle w:val="ListParagraph"/>
        <w:numPr>
          <w:ilvl w:val="0"/>
          <w:numId w:val="147"/>
        </w:numPr>
        <w:spacing w:before="6"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Pure </w:t>
      </w:r>
    </w:p>
    <w:p w:rsidR="009C3DF4" w:rsidRPr="00594790" w:rsidRDefault="009C3DF4" w:rsidP="00817A84">
      <w:pPr>
        <w:pStyle w:val="ListParagraph"/>
        <w:numPr>
          <w:ilvl w:val="0"/>
          <w:numId w:val="147"/>
        </w:numPr>
        <w:spacing w:before="6" w:line="245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Technical</w:t>
      </w:r>
    </w:p>
    <w:p w:rsidR="00A45979" w:rsidRPr="00594790" w:rsidRDefault="001A6160" w:rsidP="00817A84">
      <w:pPr>
        <w:pStyle w:val="ListParagraph"/>
        <w:numPr>
          <w:ilvl w:val="0"/>
          <w:numId w:val="4"/>
        </w:numPr>
        <w:spacing w:line="245" w:lineRule="auto"/>
        <w:ind w:right="113"/>
        <w:jc w:val="both"/>
        <w:rPr>
          <w:sz w:val="23"/>
          <w:szCs w:val="23"/>
        </w:rPr>
      </w:pPr>
      <w:r w:rsidRPr="00594790">
        <w:rPr>
          <w:sz w:val="23"/>
          <w:szCs w:val="23"/>
        </w:rPr>
        <w:t xml:space="preserve"> </w:t>
      </w:r>
      <w:r w:rsidR="00A45979" w:rsidRPr="00594790">
        <w:rPr>
          <w:w w:val="102"/>
          <w:sz w:val="23"/>
          <w:szCs w:val="23"/>
        </w:rPr>
        <w:t>----------</w:t>
      </w:r>
      <w:r w:rsidR="00CD6309" w:rsidRPr="00594790">
        <w:rPr>
          <w:w w:val="102"/>
          <w:sz w:val="23"/>
          <w:szCs w:val="23"/>
        </w:rPr>
        <w:t xml:space="preserve"> </w:t>
      </w:r>
      <w:proofErr w:type="gramStart"/>
      <w:r w:rsidRPr="00594790">
        <w:rPr>
          <w:w w:val="102"/>
          <w:sz w:val="23"/>
          <w:szCs w:val="23"/>
        </w:rPr>
        <w:t>generation</w:t>
      </w:r>
      <w:proofErr w:type="gramEnd"/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are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those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who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inherent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family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business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firms and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pass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from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one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generation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another.</w:t>
      </w:r>
    </w:p>
    <w:p w:rsidR="00A45979" w:rsidRPr="00594790" w:rsidRDefault="00A45979" w:rsidP="00817A84">
      <w:pPr>
        <w:pStyle w:val="ListParagraph"/>
        <w:numPr>
          <w:ilvl w:val="0"/>
          <w:numId w:val="148"/>
        </w:numPr>
        <w:spacing w:line="245" w:lineRule="auto"/>
        <w:ind w:right="113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S</w:t>
      </w:r>
      <w:r w:rsidR="001A6160" w:rsidRPr="00594790">
        <w:rPr>
          <w:w w:val="102"/>
          <w:sz w:val="23"/>
          <w:szCs w:val="23"/>
          <w:u w:color="000000"/>
        </w:rPr>
        <w:t>econd</w:t>
      </w:r>
    </w:p>
    <w:p w:rsidR="00A45979" w:rsidRPr="00594790" w:rsidRDefault="00A45979" w:rsidP="00817A84">
      <w:pPr>
        <w:pStyle w:val="ListParagraph"/>
        <w:numPr>
          <w:ilvl w:val="0"/>
          <w:numId w:val="148"/>
        </w:numPr>
        <w:spacing w:line="245" w:lineRule="auto"/>
        <w:ind w:right="113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First</w:t>
      </w:r>
    </w:p>
    <w:p w:rsidR="005B2866" w:rsidRPr="00594790" w:rsidRDefault="00A45979" w:rsidP="00817A84">
      <w:pPr>
        <w:pStyle w:val="ListParagraph"/>
        <w:numPr>
          <w:ilvl w:val="0"/>
          <w:numId w:val="148"/>
        </w:numPr>
        <w:spacing w:line="245" w:lineRule="auto"/>
        <w:ind w:right="113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Third </w:t>
      </w:r>
    </w:p>
    <w:p w:rsidR="009C3DF4" w:rsidRPr="00594790" w:rsidRDefault="009C3DF4" w:rsidP="00817A84">
      <w:pPr>
        <w:pStyle w:val="ListParagraph"/>
        <w:numPr>
          <w:ilvl w:val="0"/>
          <w:numId w:val="148"/>
        </w:numPr>
        <w:spacing w:line="245" w:lineRule="auto"/>
        <w:ind w:right="113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Fourth</w:t>
      </w:r>
    </w:p>
    <w:p w:rsidR="00CD6309" w:rsidRPr="00594790" w:rsidRDefault="001A6160" w:rsidP="00817A84">
      <w:pPr>
        <w:pStyle w:val="ListParagraph"/>
        <w:numPr>
          <w:ilvl w:val="0"/>
          <w:numId w:val="4"/>
        </w:numPr>
        <w:spacing w:line="246" w:lineRule="auto"/>
        <w:ind w:right="115"/>
        <w:jc w:val="both"/>
        <w:rPr>
          <w:sz w:val="23"/>
          <w:szCs w:val="23"/>
        </w:rPr>
      </w:pPr>
      <w:proofErr w:type="spellStart"/>
      <w:r w:rsidRPr="00594790">
        <w:rPr>
          <w:w w:val="102"/>
          <w:sz w:val="23"/>
          <w:szCs w:val="23"/>
        </w:rPr>
        <w:t>A</w:t>
      </w:r>
      <w:proofErr w:type="spellEnd"/>
      <w:r w:rsidR="00CD6309" w:rsidRPr="00594790">
        <w:rPr>
          <w:w w:val="102"/>
          <w:sz w:val="23"/>
          <w:szCs w:val="23"/>
        </w:rPr>
        <w:t xml:space="preserve"> ---------- </w:t>
      </w:r>
      <w:r w:rsidR="009C3DF4" w:rsidRPr="00594790">
        <w:rPr>
          <w:w w:val="102"/>
          <w:sz w:val="23"/>
          <w:szCs w:val="23"/>
        </w:rPr>
        <w:t>Entrepreneur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stereotyped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entrepreneur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whose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aim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to</w:t>
      </w:r>
      <w:r w:rsidRPr="00594790">
        <w:rPr>
          <w:sz w:val="23"/>
          <w:szCs w:val="23"/>
        </w:rPr>
        <w:t xml:space="preserve"> </w:t>
      </w:r>
      <w:r w:rsidR="009C3DF4" w:rsidRPr="00594790">
        <w:rPr>
          <w:w w:val="102"/>
          <w:sz w:val="23"/>
          <w:szCs w:val="23"/>
        </w:rPr>
        <w:t>maximize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his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economic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returns at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level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consistent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with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survival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the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unit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with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without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an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element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of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growth.</w:t>
      </w:r>
    </w:p>
    <w:p w:rsidR="00CD6309" w:rsidRPr="00594790" w:rsidRDefault="00CD6309" w:rsidP="00817A84">
      <w:pPr>
        <w:pStyle w:val="ListParagraph"/>
        <w:numPr>
          <w:ilvl w:val="0"/>
          <w:numId w:val="149"/>
        </w:numPr>
        <w:spacing w:line="246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C</w:t>
      </w:r>
      <w:r w:rsidR="001A6160" w:rsidRPr="00594790">
        <w:rPr>
          <w:w w:val="102"/>
          <w:sz w:val="23"/>
          <w:szCs w:val="23"/>
          <w:u w:color="000000"/>
        </w:rPr>
        <w:t>lassical</w:t>
      </w:r>
    </w:p>
    <w:p w:rsidR="00CD6309" w:rsidRPr="00594790" w:rsidRDefault="00CD6309" w:rsidP="00817A84">
      <w:pPr>
        <w:pStyle w:val="ListParagraph"/>
        <w:numPr>
          <w:ilvl w:val="0"/>
          <w:numId w:val="149"/>
        </w:numPr>
        <w:spacing w:line="246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Professional</w:t>
      </w:r>
    </w:p>
    <w:p w:rsidR="005B2866" w:rsidRPr="00594790" w:rsidRDefault="00CD6309" w:rsidP="00817A84">
      <w:pPr>
        <w:pStyle w:val="ListParagraph"/>
        <w:numPr>
          <w:ilvl w:val="0"/>
          <w:numId w:val="149"/>
        </w:numPr>
        <w:spacing w:line="246" w:lineRule="auto"/>
        <w:ind w:right="115"/>
        <w:jc w:val="both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Industrial </w:t>
      </w:r>
    </w:p>
    <w:p w:rsidR="00CD6309" w:rsidRPr="00594790" w:rsidRDefault="001A6160" w:rsidP="00817A84">
      <w:pPr>
        <w:pStyle w:val="ListParagraph"/>
        <w:numPr>
          <w:ilvl w:val="0"/>
          <w:numId w:val="4"/>
        </w:numPr>
        <w:spacing w:line="240" w:lineRule="exact"/>
        <w:rPr>
          <w:sz w:val="23"/>
          <w:szCs w:val="23"/>
        </w:rPr>
      </w:pPr>
      <w:proofErr w:type="spellStart"/>
      <w:r w:rsidRPr="00594790">
        <w:rPr>
          <w:w w:val="102"/>
          <w:sz w:val="23"/>
          <w:szCs w:val="23"/>
        </w:rPr>
        <w:t>A</w:t>
      </w:r>
      <w:proofErr w:type="spellEnd"/>
      <w:r w:rsidR="00CD6309" w:rsidRPr="00594790">
        <w:rPr>
          <w:w w:val="102"/>
          <w:sz w:val="23"/>
          <w:szCs w:val="23"/>
        </w:rPr>
        <w:t xml:space="preserve"> ---------- </w:t>
      </w:r>
      <w:r w:rsidR="009C3DF4" w:rsidRPr="00594790">
        <w:rPr>
          <w:w w:val="102"/>
          <w:sz w:val="23"/>
          <w:szCs w:val="23"/>
        </w:rPr>
        <w:t>Entrepreneur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trading</w:t>
      </w:r>
      <w:r w:rsidRPr="00594790">
        <w:rPr>
          <w:sz w:val="23"/>
          <w:szCs w:val="23"/>
        </w:rPr>
        <w:t xml:space="preserve"> </w:t>
      </w:r>
      <w:r w:rsidRPr="00594790">
        <w:rPr>
          <w:w w:val="102"/>
          <w:sz w:val="23"/>
          <w:szCs w:val="23"/>
        </w:rPr>
        <w:t>activities.</w:t>
      </w:r>
    </w:p>
    <w:p w:rsidR="00CD6309" w:rsidRPr="00594790" w:rsidRDefault="00CD6309" w:rsidP="00817A84">
      <w:pPr>
        <w:pStyle w:val="ListParagraph"/>
        <w:numPr>
          <w:ilvl w:val="0"/>
          <w:numId w:val="150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  <w:u w:color="000000"/>
        </w:rPr>
        <w:t>T</w:t>
      </w:r>
      <w:r w:rsidR="001A6160" w:rsidRPr="00594790">
        <w:rPr>
          <w:w w:val="102"/>
          <w:sz w:val="23"/>
          <w:szCs w:val="23"/>
          <w:u w:color="000000"/>
        </w:rPr>
        <w:t>rading</w:t>
      </w:r>
    </w:p>
    <w:p w:rsidR="00CD6309" w:rsidRPr="00594790" w:rsidRDefault="00CD6309" w:rsidP="00817A84">
      <w:pPr>
        <w:pStyle w:val="ListParagraph"/>
        <w:numPr>
          <w:ilvl w:val="0"/>
          <w:numId w:val="150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</w:rPr>
        <w:t>Manufactures</w:t>
      </w:r>
    </w:p>
    <w:p w:rsidR="005B2866" w:rsidRPr="00594790" w:rsidRDefault="00CD6309" w:rsidP="00817A84">
      <w:pPr>
        <w:pStyle w:val="ListParagraph"/>
        <w:numPr>
          <w:ilvl w:val="0"/>
          <w:numId w:val="150"/>
        </w:numPr>
        <w:spacing w:line="240" w:lineRule="exact"/>
        <w:rPr>
          <w:sz w:val="23"/>
          <w:szCs w:val="23"/>
        </w:rPr>
      </w:pPr>
      <w:r w:rsidRPr="00594790">
        <w:rPr>
          <w:w w:val="102"/>
          <w:sz w:val="23"/>
          <w:szCs w:val="23"/>
        </w:rPr>
        <w:t xml:space="preserve">Industrialist </w:t>
      </w:r>
    </w:p>
    <w:p w:rsidR="00660B19" w:rsidRPr="00594790" w:rsidRDefault="001A6160" w:rsidP="00817A84">
      <w:pPr>
        <w:pStyle w:val="ListParagraph"/>
        <w:numPr>
          <w:ilvl w:val="0"/>
          <w:numId w:val="4"/>
        </w:numPr>
        <w:spacing w:before="6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A</w:t>
      </w:r>
      <w:r w:rsidRPr="00594790">
        <w:rPr>
          <w:position w:val="-1"/>
          <w:sz w:val="23"/>
          <w:szCs w:val="23"/>
        </w:rPr>
        <w:t xml:space="preserve"> </w:t>
      </w:r>
      <w:r w:rsidR="00660B19" w:rsidRPr="00594790">
        <w:rPr>
          <w:w w:val="102"/>
          <w:sz w:val="23"/>
          <w:szCs w:val="23"/>
        </w:rPr>
        <w:t xml:space="preserve">---------- </w:t>
      </w:r>
      <w:proofErr w:type="gramStart"/>
      <w:r w:rsidRPr="00594790">
        <w:rPr>
          <w:w w:val="102"/>
          <w:position w:val="-1"/>
          <w:sz w:val="23"/>
          <w:szCs w:val="23"/>
        </w:rPr>
        <w:t>does</w:t>
      </w:r>
      <w:proofErr w:type="gramEnd"/>
      <w:r w:rsidRPr="00594790">
        <w:rPr>
          <w:position w:val="-1"/>
          <w:sz w:val="23"/>
          <w:szCs w:val="23"/>
        </w:rPr>
        <w:t xml:space="preserve"> </w:t>
      </w:r>
      <w:r w:rsidRPr="00594790">
        <w:rPr>
          <w:w w:val="102"/>
          <w:position w:val="-1"/>
          <w:sz w:val="23"/>
          <w:szCs w:val="23"/>
        </w:rPr>
        <w:t>not</w:t>
      </w:r>
      <w:r w:rsidRPr="00594790">
        <w:rPr>
          <w:position w:val="-1"/>
          <w:sz w:val="23"/>
          <w:szCs w:val="23"/>
        </w:rPr>
        <w:t xml:space="preserve"> </w:t>
      </w:r>
      <w:r w:rsidRPr="00594790">
        <w:rPr>
          <w:w w:val="102"/>
          <w:position w:val="-1"/>
          <w:sz w:val="23"/>
          <w:szCs w:val="23"/>
        </w:rPr>
        <w:t>possess</w:t>
      </w:r>
      <w:r w:rsidRPr="00594790">
        <w:rPr>
          <w:position w:val="-1"/>
          <w:sz w:val="23"/>
          <w:szCs w:val="23"/>
        </w:rPr>
        <w:t xml:space="preserve"> </w:t>
      </w:r>
      <w:r w:rsidRPr="00594790">
        <w:rPr>
          <w:w w:val="102"/>
          <w:position w:val="-1"/>
          <w:sz w:val="23"/>
          <w:szCs w:val="23"/>
        </w:rPr>
        <w:t>any</w:t>
      </w:r>
      <w:r w:rsidRPr="00594790">
        <w:rPr>
          <w:position w:val="-1"/>
          <w:sz w:val="23"/>
          <w:szCs w:val="23"/>
        </w:rPr>
        <w:t xml:space="preserve"> </w:t>
      </w:r>
      <w:r w:rsidRPr="00594790">
        <w:rPr>
          <w:w w:val="102"/>
          <w:position w:val="-1"/>
          <w:sz w:val="23"/>
          <w:szCs w:val="23"/>
        </w:rPr>
        <w:t>entrepreneurial</w:t>
      </w:r>
      <w:r w:rsidRPr="00594790">
        <w:rPr>
          <w:position w:val="-1"/>
          <w:sz w:val="23"/>
          <w:szCs w:val="23"/>
        </w:rPr>
        <w:t xml:space="preserve"> </w:t>
      </w:r>
      <w:r w:rsidRPr="00594790">
        <w:rPr>
          <w:w w:val="102"/>
          <w:position w:val="-1"/>
          <w:sz w:val="23"/>
          <w:szCs w:val="23"/>
        </w:rPr>
        <w:t>background.</w:t>
      </w:r>
    </w:p>
    <w:p w:rsidR="00660B19" w:rsidRPr="00594790" w:rsidRDefault="00660B19" w:rsidP="00817A84">
      <w:pPr>
        <w:pStyle w:val="ListParagraph"/>
        <w:numPr>
          <w:ilvl w:val="0"/>
          <w:numId w:val="151"/>
        </w:numPr>
        <w:spacing w:before="6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  <w:u w:color="000000"/>
        </w:rPr>
        <w:lastRenderedPageBreak/>
        <w:t>F</w:t>
      </w:r>
      <w:r w:rsidR="001A6160" w:rsidRPr="00594790">
        <w:rPr>
          <w:w w:val="102"/>
          <w:position w:val="-1"/>
          <w:sz w:val="23"/>
          <w:szCs w:val="23"/>
          <w:u w:color="000000"/>
        </w:rPr>
        <w:t>ounder</w:t>
      </w:r>
    </w:p>
    <w:p w:rsidR="00660B19" w:rsidRPr="00594790" w:rsidRDefault="00660B19" w:rsidP="00817A84">
      <w:pPr>
        <w:pStyle w:val="ListParagraph"/>
        <w:numPr>
          <w:ilvl w:val="0"/>
          <w:numId w:val="151"/>
        </w:numPr>
        <w:spacing w:before="6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Professional</w:t>
      </w:r>
    </w:p>
    <w:p w:rsidR="005B2866" w:rsidRPr="00594790" w:rsidRDefault="00660B19" w:rsidP="00817A84">
      <w:pPr>
        <w:pStyle w:val="ListParagraph"/>
        <w:numPr>
          <w:ilvl w:val="0"/>
          <w:numId w:val="151"/>
        </w:numPr>
        <w:spacing w:before="6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 xml:space="preserve">Pure </w:t>
      </w:r>
    </w:p>
    <w:p w:rsidR="00660B19" w:rsidRPr="00594790" w:rsidRDefault="00707F60" w:rsidP="00817A84">
      <w:pPr>
        <w:pStyle w:val="ListParagraph"/>
        <w:numPr>
          <w:ilvl w:val="0"/>
          <w:numId w:val="4"/>
        </w:numPr>
        <w:spacing w:before="6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 xml:space="preserve">An entrepreneur is a </w:t>
      </w:r>
      <w:r w:rsidR="00660B19" w:rsidRPr="00594790">
        <w:rPr>
          <w:w w:val="102"/>
          <w:sz w:val="23"/>
          <w:szCs w:val="23"/>
        </w:rPr>
        <w:t>----------</w:t>
      </w:r>
      <w:r w:rsidR="00660B19" w:rsidRPr="00594790">
        <w:rPr>
          <w:w w:val="102"/>
          <w:position w:val="-1"/>
          <w:sz w:val="23"/>
          <w:szCs w:val="23"/>
        </w:rPr>
        <w:t>.</w:t>
      </w:r>
    </w:p>
    <w:p w:rsidR="00E66083" w:rsidRPr="00594790" w:rsidRDefault="00E66083" w:rsidP="00817A84">
      <w:pPr>
        <w:pStyle w:val="ListParagraph"/>
        <w:numPr>
          <w:ilvl w:val="0"/>
          <w:numId w:val="152"/>
        </w:numPr>
        <w:spacing w:before="6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Visionary</w:t>
      </w:r>
    </w:p>
    <w:p w:rsidR="00E66083" w:rsidRPr="00594790" w:rsidRDefault="00E66083" w:rsidP="00817A84">
      <w:pPr>
        <w:pStyle w:val="ListParagraph"/>
        <w:numPr>
          <w:ilvl w:val="0"/>
          <w:numId w:val="152"/>
        </w:numPr>
        <w:spacing w:before="6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Sole proprietor</w:t>
      </w:r>
    </w:p>
    <w:p w:rsidR="00E66083" w:rsidRPr="00594790" w:rsidRDefault="00E66083" w:rsidP="00817A84">
      <w:pPr>
        <w:pStyle w:val="ListParagraph"/>
        <w:numPr>
          <w:ilvl w:val="0"/>
          <w:numId w:val="152"/>
        </w:numPr>
        <w:spacing w:before="6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Promoter</w:t>
      </w:r>
    </w:p>
    <w:p w:rsidR="005B2866" w:rsidRPr="00594790" w:rsidRDefault="00E66083" w:rsidP="00817A84">
      <w:pPr>
        <w:pStyle w:val="ListParagraph"/>
        <w:numPr>
          <w:ilvl w:val="0"/>
          <w:numId w:val="152"/>
        </w:numPr>
        <w:spacing w:before="6" w:line="240" w:lineRule="exact"/>
        <w:rPr>
          <w:sz w:val="23"/>
          <w:szCs w:val="23"/>
        </w:rPr>
      </w:pPr>
      <w:r w:rsidRPr="00594790">
        <w:rPr>
          <w:w w:val="102"/>
          <w:position w:val="-1"/>
          <w:sz w:val="23"/>
          <w:szCs w:val="23"/>
        </w:rPr>
        <w:t>Business man</w:t>
      </w:r>
      <w:bookmarkStart w:id="0" w:name="_GoBack"/>
      <w:bookmarkEnd w:id="0"/>
    </w:p>
    <w:sectPr w:rsidR="005B2866" w:rsidRPr="00594790" w:rsidSect="00266AD3">
      <w:footerReference w:type="default" r:id="rId8"/>
      <w:pgSz w:w="12240" w:h="15840"/>
      <w:pgMar w:top="740" w:right="630" w:bottom="280" w:left="1060" w:header="556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35A" w:rsidRDefault="00B5435A">
      <w:r>
        <w:separator/>
      </w:r>
    </w:p>
  </w:endnote>
  <w:endnote w:type="continuationSeparator" w:id="0">
    <w:p w:rsidR="00B5435A" w:rsidRDefault="00B5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4A" w:rsidRDefault="00B5435A">
    <w:pPr>
      <w:spacing w:line="200" w:lineRule="exact"/>
    </w:pPr>
    <w:r>
      <w:pict>
        <v:group id="_x0000_s2050" style="position:absolute;margin-left:58.45pt;margin-top:734.5pt;width:494.65pt;height:0;z-index:-251657728;mso-position-horizontal-relative:page;mso-position-vertical-relative:page" coordorigin="1169,14690" coordsize="9893,0">
          <v:shape id="_x0000_s2051" style="position:absolute;left:1169;top:14690;width:9893;height:0" coordorigin="1169,14690" coordsize="9893,0" path="m1169,14690r9893,e" filled="f" strokecolor="#d8d8d8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.75pt;margin-top:736.1pt;width:470.45pt;height:12.35pt;z-index:-251656704;mso-position-horizontal-relative:page;mso-position-vertical-relative:page" filled="f" stroked="f">
          <v:textbox style="mso-next-textbox:#_x0000_s2049" inset="0,0,0,0">
            <w:txbxContent>
              <w:p w:rsidR="005C3B4A" w:rsidRDefault="005C3B4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35A" w:rsidRDefault="00B5435A">
      <w:r>
        <w:separator/>
      </w:r>
    </w:p>
  </w:footnote>
  <w:footnote w:type="continuationSeparator" w:id="0">
    <w:p w:rsidR="00B5435A" w:rsidRDefault="00B5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F5E"/>
    <w:multiLevelType w:val="hybridMultilevel"/>
    <w:tmpl w:val="2A9047C4"/>
    <w:lvl w:ilvl="0" w:tplc="04090017">
      <w:start w:val="1"/>
      <w:numFmt w:val="lowerLetter"/>
      <w:lvlText w:val="%1)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">
    <w:nsid w:val="00950F01"/>
    <w:multiLevelType w:val="hybridMultilevel"/>
    <w:tmpl w:val="842AC6FC"/>
    <w:lvl w:ilvl="0" w:tplc="04090017">
      <w:start w:val="1"/>
      <w:numFmt w:val="lowerLetter"/>
      <w:lvlText w:val="%1)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>
    <w:nsid w:val="011A75F2"/>
    <w:multiLevelType w:val="hybridMultilevel"/>
    <w:tmpl w:val="14240C5A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01EE38AD"/>
    <w:multiLevelType w:val="hybridMultilevel"/>
    <w:tmpl w:val="245C51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130930"/>
    <w:multiLevelType w:val="hybridMultilevel"/>
    <w:tmpl w:val="58DE99AC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04B55471"/>
    <w:multiLevelType w:val="hybridMultilevel"/>
    <w:tmpl w:val="91C485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1D59D5"/>
    <w:multiLevelType w:val="hybridMultilevel"/>
    <w:tmpl w:val="F5881F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5AE1354"/>
    <w:multiLevelType w:val="hybridMultilevel"/>
    <w:tmpl w:val="37BA2C4A"/>
    <w:lvl w:ilvl="0" w:tplc="C09CC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7A7565"/>
    <w:multiLevelType w:val="hybridMultilevel"/>
    <w:tmpl w:val="C758F3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8F00A10"/>
    <w:multiLevelType w:val="hybridMultilevel"/>
    <w:tmpl w:val="83A011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6F24FE"/>
    <w:multiLevelType w:val="hybridMultilevel"/>
    <w:tmpl w:val="C1CC2506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09DA1708"/>
    <w:multiLevelType w:val="hybridMultilevel"/>
    <w:tmpl w:val="77DE06C6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2">
    <w:nsid w:val="0CD50BF3"/>
    <w:multiLevelType w:val="hybridMultilevel"/>
    <w:tmpl w:val="5C7420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F1016F3"/>
    <w:multiLevelType w:val="hybridMultilevel"/>
    <w:tmpl w:val="4704FC5E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101D63A1"/>
    <w:multiLevelType w:val="hybridMultilevel"/>
    <w:tmpl w:val="A59C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117D88"/>
    <w:multiLevelType w:val="hybridMultilevel"/>
    <w:tmpl w:val="2E4C6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743CAD"/>
    <w:multiLevelType w:val="hybridMultilevel"/>
    <w:tmpl w:val="E2D23B7A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11E709C6"/>
    <w:multiLevelType w:val="hybridMultilevel"/>
    <w:tmpl w:val="683431C6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8">
    <w:nsid w:val="1213288C"/>
    <w:multiLevelType w:val="hybridMultilevel"/>
    <w:tmpl w:val="9214A2AC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9">
    <w:nsid w:val="13025792"/>
    <w:multiLevelType w:val="hybridMultilevel"/>
    <w:tmpl w:val="8BF6C54E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0">
    <w:nsid w:val="136F4001"/>
    <w:multiLevelType w:val="multilevel"/>
    <w:tmpl w:val="637053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14AE08B1"/>
    <w:multiLevelType w:val="hybridMultilevel"/>
    <w:tmpl w:val="30825C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4D140F1"/>
    <w:multiLevelType w:val="hybridMultilevel"/>
    <w:tmpl w:val="22E622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51C11FA"/>
    <w:multiLevelType w:val="hybridMultilevel"/>
    <w:tmpl w:val="C596B1B6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1557639F"/>
    <w:multiLevelType w:val="hybridMultilevel"/>
    <w:tmpl w:val="195A01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61A1057"/>
    <w:multiLevelType w:val="hybridMultilevel"/>
    <w:tmpl w:val="3EFCC9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6736B47"/>
    <w:multiLevelType w:val="hybridMultilevel"/>
    <w:tmpl w:val="B2481F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7053D5A"/>
    <w:multiLevelType w:val="hybridMultilevel"/>
    <w:tmpl w:val="B7A848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8C152CF"/>
    <w:multiLevelType w:val="hybridMultilevel"/>
    <w:tmpl w:val="27E4AEF2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29">
    <w:nsid w:val="19382440"/>
    <w:multiLevelType w:val="hybridMultilevel"/>
    <w:tmpl w:val="A4D29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BB766B4"/>
    <w:multiLevelType w:val="hybridMultilevel"/>
    <w:tmpl w:val="B3B496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BD148E1"/>
    <w:multiLevelType w:val="hybridMultilevel"/>
    <w:tmpl w:val="AC80510C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0D5C50"/>
    <w:multiLevelType w:val="hybridMultilevel"/>
    <w:tmpl w:val="8BCED3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E3D50C3"/>
    <w:multiLevelType w:val="hybridMultilevel"/>
    <w:tmpl w:val="23D055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E9F710C"/>
    <w:multiLevelType w:val="hybridMultilevel"/>
    <w:tmpl w:val="67D02D78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1EB410CB"/>
    <w:multiLevelType w:val="hybridMultilevel"/>
    <w:tmpl w:val="DB003D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1590623"/>
    <w:multiLevelType w:val="hybridMultilevel"/>
    <w:tmpl w:val="49B056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1BA0753"/>
    <w:multiLevelType w:val="hybridMultilevel"/>
    <w:tmpl w:val="601A3A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2253020B"/>
    <w:multiLevelType w:val="hybridMultilevel"/>
    <w:tmpl w:val="0DA24D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2611AA7"/>
    <w:multiLevelType w:val="hybridMultilevel"/>
    <w:tmpl w:val="394C88F0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40">
    <w:nsid w:val="229A141E"/>
    <w:multiLevelType w:val="hybridMultilevel"/>
    <w:tmpl w:val="FB1E33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3CA2E72"/>
    <w:multiLevelType w:val="hybridMultilevel"/>
    <w:tmpl w:val="206C23BC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42">
    <w:nsid w:val="23E07A7A"/>
    <w:multiLevelType w:val="hybridMultilevel"/>
    <w:tmpl w:val="DD662314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43">
    <w:nsid w:val="25416693"/>
    <w:multiLevelType w:val="hybridMultilevel"/>
    <w:tmpl w:val="C5DAD2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5432320"/>
    <w:multiLevelType w:val="hybridMultilevel"/>
    <w:tmpl w:val="9B1064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5432FC5"/>
    <w:multiLevelType w:val="hybridMultilevel"/>
    <w:tmpl w:val="C1708880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>
    <w:nsid w:val="267C282C"/>
    <w:multiLevelType w:val="hybridMultilevel"/>
    <w:tmpl w:val="B5E48068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>
    <w:nsid w:val="282C6960"/>
    <w:multiLevelType w:val="hybridMultilevel"/>
    <w:tmpl w:val="CF4C1C60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>
    <w:nsid w:val="28626041"/>
    <w:multiLevelType w:val="hybridMultilevel"/>
    <w:tmpl w:val="D65C0E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948583E"/>
    <w:multiLevelType w:val="hybridMultilevel"/>
    <w:tmpl w:val="2B54AB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AC86766"/>
    <w:multiLevelType w:val="hybridMultilevel"/>
    <w:tmpl w:val="DD244718"/>
    <w:lvl w:ilvl="0" w:tplc="04090017">
      <w:start w:val="1"/>
      <w:numFmt w:val="lowerLetter"/>
      <w:lvlText w:val="%1)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1">
    <w:nsid w:val="2C8D676C"/>
    <w:multiLevelType w:val="hybridMultilevel"/>
    <w:tmpl w:val="ABB26B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2DAF5630"/>
    <w:multiLevelType w:val="hybridMultilevel"/>
    <w:tmpl w:val="7234B0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F2150F3"/>
    <w:multiLevelType w:val="hybridMultilevel"/>
    <w:tmpl w:val="5FB62D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F3A7036"/>
    <w:multiLevelType w:val="hybridMultilevel"/>
    <w:tmpl w:val="513E12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F5C1C93"/>
    <w:multiLevelType w:val="hybridMultilevel"/>
    <w:tmpl w:val="64823612"/>
    <w:lvl w:ilvl="0" w:tplc="1A381886">
      <w:start w:val="1"/>
      <w:numFmt w:val="decimal"/>
      <w:lvlText w:val="%1."/>
      <w:lvlJc w:val="left"/>
      <w:pPr>
        <w:ind w:left="834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6">
    <w:nsid w:val="2F5F1E28"/>
    <w:multiLevelType w:val="hybridMultilevel"/>
    <w:tmpl w:val="428AF3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00B41A3"/>
    <w:multiLevelType w:val="hybridMultilevel"/>
    <w:tmpl w:val="B8C88998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8">
    <w:nsid w:val="309346BC"/>
    <w:multiLevelType w:val="hybridMultilevel"/>
    <w:tmpl w:val="9F5C32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1193958"/>
    <w:multiLevelType w:val="hybridMultilevel"/>
    <w:tmpl w:val="434A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D629C8"/>
    <w:multiLevelType w:val="hybridMultilevel"/>
    <w:tmpl w:val="30CA351C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1">
    <w:nsid w:val="335C07DD"/>
    <w:multiLevelType w:val="hybridMultilevel"/>
    <w:tmpl w:val="D11EF4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4473803"/>
    <w:multiLevelType w:val="hybridMultilevel"/>
    <w:tmpl w:val="FD80E41C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63">
    <w:nsid w:val="35193185"/>
    <w:multiLevelType w:val="hybridMultilevel"/>
    <w:tmpl w:val="1214FB1C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4">
    <w:nsid w:val="35925854"/>
    <w:multiLevelType w:val="hybridMultilevel"/>
    <w:tmpl w:val="88BE4A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6D958E5"/>
    <w:multiLevelType w:val="hybridMultilevel"/>
    <w:tmpl w:val="09BA6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7266223"/>
    <w:multiLevelType w:val="hybridMultilevel"/>
    <w:tmpl w:val="3F307B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87518B9"/>
    <w:multiLevelType w:val="hybridMultilevel"/>
    <w:tmpl w:val="3672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5832AA"/>
    <w:multiLevelType w:val="hybridMultilevel"/>
    <w:tmpl w:val="BE44C3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9F527D4"/>
    <w:multiLevelType w:val="hybridMultilevel"/>
    <w:tmpl w:val="313AEF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A15734B"/>
    <w:multiLevelType w:val="hybridMultilevel"/>
    <w:tmpl w:val="B1E2E2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A185789"/>
    <w:multiLevelType w:val="hybridMultilevel"/>
    <w:tmpl w:val="B69C1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BD51CDF"/>
    <w:multiLevelType w:val="hybridMultilevel"/>
    <w:tmpl w:val="BE5EC21A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73">
    <w:nsid w:val="3C7632DB"/>
    <w:multiLevelType w:val="hybridMultilevel"/>
    <w:tmpl w:val="8B3888AC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74">
    <w:nsid w:val="3CA70330"/>
    <w:multiLevelType w:val="hybridMultilevel"/>
    <w:tmpl w:val="FF504B2C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5">
    <w:nsid w:val="3D32666A"/>
    <w:multiLevelType w:val="hybridMultilevel"/>
    <w:tmpl w:val="82765A62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76">
    <w:nsid w:val="3D825CFE"/>
    <w:multiLevelType w:val="hybridMultilevel"/>
    <w:tmpl w:val="85A80B24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77">
    <w:nsid w:val="3E046AB3"/>
    <w:multiLevelType w:val="hybridMultilevel"/>
    <w:tmpl w:val="26527A52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8">
    <w:nsid w:val="3F2C29D1"/>
    <w:multiLevelType w:val="hybridMultilevel"/>
    <w:tmpl w:val="D98A03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406C1FAB"/>
    <w:multiLevelType w:val="hybridMultilevel"/>
    <w:tmpl w:val="42422C60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80">
    <w:nsid w:val="40D72DD4"/>
    <w:multiLevelType w:val="hybridMultilevel"/>
    <w:tmpl w:val="92E03D48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1">
    <w:nsid w:val="44C90A6B"/>
    <w:multiLevelType w:val="hybridMultilevel"/>
    <w:tmpl w:val="CA6639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4CD3609"/>
    <w:multiLevelType w:val="hybridMultilevel"/>
    <w:tmpl w:val="8F3213C8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3">
    <w:nsid w:val="44D44657"/>
    <w:multiLevelType w:val="hybridMultilevel"/>
    <w:tmpl w:val="614881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46CA788B"/>
    <w:multiLevelType w:val="hybridMultilevel"/>
    <w:tmpl w:val="9162BE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8B1673C"/>
    <w:multiLevelType w:val="hybridMultilevel"/>
    <w:tmpl w:val="4D426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49A86AF6"/>
    <w:multiLevelType w:val="hybridMultilevel"/>
    <w:tmpl w:val="645EC3F8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87">
    <w:nsid w:val="4BB35AA8"/>
    <w:multiLevelType w:val="hybridMultilevel"/>
    <w:tmpl w:val="45F6832A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88">
    <w:nsid w:val="4ECD45E7"/>
    <w:multiLevelType w:val="hybridMultilevel"/>
    <w:tmpl w:val="0192A732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89">
    <w:nsid w:val="4EFC5B64"/>
    <w:multiLevelType w:val="hybridMultilevel"/>
    <w:tmpl w:val="ACB2D922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90">
    <w:nsid w:val="50F46C28"/>
    <w:multiLevelType w:val="hybridMultilevel"/>
    <w:tmpl w:val="009222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515A22BE"/>
    <w:multiLevelType w:val="hybridMultilevel"/>
    <w:tmpl w:val="376C91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21E1E48"/>
    <w:multiLevelType w:val="hybridMultilevel"/>
    <w:tmpl w:val="E32EDC70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3">
    <w:nsid w:val="53E53712"/>
    <w:multiLevelType w:val="hybridMultilevel"/>
    <w:tmpl w:val="F788D7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5605536A"/>
    <w:multiLevelType w:val="hybridMultilevel"/>
    <w:tmpl w:val="A036C8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6357626"/>
    <w:multiLevelType w:val="hybridMultilevel"/>
    <w:tmpl w:val="D3FC065C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96">
    <w:nsid w:val="57563DC1"/>
    <w:multiLevelType w:val="hybridMultilevel"/>
    <w:tmpl w:val="ACF235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7B92BE1"/>
    <w:multiLevelType w:val="hybridMultilevel"/>
    <w:tmpl w:val="02B2D1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7CF7002"/>
    <w:multiLevelType w:val="hybridMultilevel"/>
    <w:tmpl w:val="77C68BEA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99">
    <w:nsid w:val="582C4E4D"/>
    <w:multiLevelType w:val="hybridMultilevel"/>
    <w:tmpl w:val="4C1C5B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58433BA2"/>
    <w:multiLevelType w:val="hybridMultilevel"/>
    <w:tmpl w:val="DD1AA788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1">
    <w:nsid w:val="58B02458"/>
    <w:multiLevelType w:val="hybridMultilevel"/>
    <w:tmpl w:val="12AE0D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9D45678"/>
    <w:multiLevelType w:val="hybridMultilevel"/>
    <w:tmpl w:val="E19A78F8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3">
    <w:nsid w:val="5A74601E"/>
    <w:multiLevelType w:val="hybridMultilevel"/>
    <w:tmpl w:val="726C0C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5B0D51EE"/>
    <w:multiLevelType w:val="hybridMultilevel"/>
    <w:tmpl w:val="9AAA19AE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5">
    <w:nsid w:val="5B644F3E"/>
    <w:multiLevelType w:val="hybridMultilevel"/>
    <w:tmpl w:val="A6EAE7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>
    <w:nsid w:val="5B7C5D5E"/>
    <w:multiLevelType w:val="hybridMultilevel"/>
    <w:tmpl w:val="4BECFB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5BC14B02"/>
    <w:multiLevelType w:val="hybridMultilevel"/>
    <w:tmpl w:val="C5501C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5BF460B8"/>
    <w:multiLevelType w:val="hybridMultilevel"/>
    <w:tmpl w:val="703ADC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5C2536A4"/>
    <w:multiLevelType w:val="hybridMultilevel"/>
    <w:tmpl w:val="C0A4D5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5C723F80"/>
    <w:multiLevelType w:val="hybridMultilevel"/>
    <w:tmpl w:val="A7561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5D233FD0"/>
    <w:multiLevelType w:val="hybridMultilevel"/>
    <w:tmpl w:val="AD82CA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5E397FC6"/>
    <w:multiLevelType w:val="hybridMultilevel"/>
    <w:tmpl w:val="43CC7E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5E7737C6"/>
    <w:multiLevelType w:val="hybridMultilevel"/>
    <w:tmpl w:val="D922AA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5ED42DBF"/>
    <w:multiLevelType w:val="hybridMultilevel"/>
    <w:tmpl w:val="7C30CC64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5">
    <w:nsid w:val="5FAF760E"/>
    <w:multiLevelType w:val="hybridMultilevel"/>
    <w:tmpl w:val="9C063E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FC724C6"/>
    <w:multiLevelType w:val="hybridMultilevel"/>
    <w:tmpl w:val="4408752E"/>
    <w:lvl w:ilvl="0" w:tplc="D918E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1181930"/>
    <w:multiLevelType w:val="hybridMultilevel"/>
    <w:tmpl w:val="FF6465AA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8">
    <w:nsid w:val="61676754"/>
    <w:multiLevelType w:val="hybridMultilevel"/>
    <w:tmpl w:val="923202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6180434C"/>
    <w:multiLevelType w:val="hybridMultilevel"/>
    <w:tmpl w:val="150E3F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632A0D91"/>
    <w:multiLevelType w:val="hybridMultilevel"/>
    <w:tmpl w:val="3C922D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644B5A79"/>
    <w:multiLevelType w:val="hybridMultilevel"/>
    <w:tmpl w:val="4A1212DE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22">
    <w:nsid w:val="64E73D0E"/>
    <w:multiLevelType w:val="hybridMultilevel"/>
    <w:tmpl w:val="F76C88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67D34A08"/>
    <w:multiLevelType w:val="hybridMultilevel"/>
    <w:tmpl w:val="C03E80A6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24">
    <w:nsid w:val="687D4BD2"/>
    <w:multiLevelType w:val="hybridMultilevel"/>
    <w:tmpl w:val="D2C21482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25">
    <w:nsid w:val="69CA485E"/>
    <w:multiLevelType w:val="hybridMultilevel"/>
    <w:tmpl w:val="0BB43242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26">
    <w:nsid w:val="6AAB01E4"/>
    <w:multiLevelType w:val="hybridMultilevel"/>
    <w:tmpl w:val="47F616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6AD23A78"/>
    <w:multiLevelType w:val="hybridMultilevel"/>
    <w:tmpl w:val="9236B332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28">
    <w:nsid w:val="6B416F62"/>
    <w:multiLevelType w:val="hybridMultilevel"/>
    <w:tmpl w:val="AC4210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>
    <w:nsid w:val="6B83478A"/>
    <w:multiLevelType w:val="hybridMultilevel"/>
    <w:tmpl w:val="7BB8C4DC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0">
    <w:nsid w:val="6BEF0484"/>
    <w:multiLevelType w:val="hybridMultilevel"/>
    <w:tmpl w:val="B4CEB632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31">
    <w:nsid w:val="6C7C23CE"/>
    <w:multiLevelType w:val="hybridMultilevel"/>
    <w:tmpl w:val="BFEE96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6D1043BE"/>
    <w:multiLevelType w:val="hybridMultilevel"/>
    <w:tmpl w:val="46A82C26"/>
    <w:lvl w:ilvl="0" w:tplc="04090017">
      <w:start w:val="1"/>
      <w:numFmt w:val="lowerLetter"/>
      <w:lvlText w:val="%1)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3">
    <w:nsid w:val="6D76152F"/>
    <w:multiLevelType w:val="hybridMultilevel"/>
    <w:tmpl w:val="A8EE37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6E934C73"/>
    <w:multiLevelType w:val="hybridMultilevel"/>
    <w:tmpl w:val="504E5596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35">
    <w:nsid w:val="6F22365B"/>
    <w:multiLevelType w:val="hybridMultilevel"/>
    <w:tmpl w:val="108E82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70373446"/>
    <w:multiLevelType w:val="hybridMultilevel"/>
    <w:tmpl w:val="39B43072"/>
    <w:lvl w:ilvl="0" w:tplc="1AD843E0">
      <w:start w:val="24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37">
    <w:nsid w:val="71D53EA0"/>
    <w:multiLevelType w:val="hybridMultilevel"/>
    <w:tmpl w:val="680606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1F51521"/>
    <w:multiLevelType w:val="hybridMultilevel"/>
    <w:tmpl w:val="6CC8A6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492460F"/>
    <w:multiLevelType w:val="hybridMultilevel"/>
    <w:tmpl w:val="FC18BC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74AC4239"/>
    <w:multiLevelType w:val="hybridMultilevel"/>
    <w:tmpl w:val="92B48A4A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41">
    <w:nsid w:val="75016C35"/>
    <w:multiLevelType w:val="hybridMultilevel"/>
    <w:tmpl w:val="19ECBA24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42">
    <w:nsid w:val="75CF61BA"/>
    <w:multiLevelType w:val="hybridMultilevel"/>
    <w:tmpl w:val="BE3817F4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43">
    <w:nsid w:val="76281FAB"/>
    <w:multiLevelType w:val="hybridMultilevel"/>
    <w:tmpl w:val="307673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6AC6C4A"/>
    <w:multiLevelType w:val="hybridMultilevel"/>
    <w:tmpl w:val="3B628390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>
    <w:nsid w:val="775D7889"/>
    <w:multiLevelType w:val="hybridMultilevel"/>
    <w:tmpl w:val="C49C0F50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6">
    <w:nsid w:val="782B6D58"/>
    <w:multiLevelType w:val="hybridMultilevel"/>
    <w:tmpl w:val="414C6DD4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>
    <w:nsid w:val="7A7F3D7C"/>
    <w:multiLevelType w:val="hybridMultilevel"/>
    <w:tmpl w:val="044E7A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7A846680"/>
    <w:multiLevelType w:val="hybridMultilevel"/>
    <w:tmpl w:val="FB0EEC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7ADB6A18"/>
    <w:multiLevelType w:val="hybridMultilevel"/>
    <w:tmpl w:val="B7A01E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7BC174DD"/>
    <w:multiLevelType w:val="hybridMultilevel"/>
    <w:tmpl w:val="343C68AC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1">
    <w:nsid w:val="7C227518"/>
    <w:multiLevelType w:val="hybridMultilevel"/>
    <w:tmpl w:val="E9EA45D6"/>
    <w:lvl w:ilvl="0" w:tplc="04090017">
      <w:start w:val="1"/>
      <w:numFmt w:val="lowerLetter"/>
      <w:lvlText w:val="%1)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52">
    <w:nsid w:val="7CAC3708"/>
    <w:multiLevelType w:val="hybridMultilevel"/>
    <w:tmpl w:val="E6C0E8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DB02ED4"/>
    <w:multiLevelType w:val="hybridMultilevel"/>
    <w:tmpl w:val="7E10A8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F44C53"/>
    <w:multiLevelType w:val="hybridMultilevel"/>
    <w:tmpl w:val="94CA980C"/>
    <w:lvl w:ilvl="0" w:tplc="04090017">
      <w:start w:val="1"/>
      <w:numFmt w:val="lowerLetter"/>
      <w:lvlText w:val="%1)"/>
      <w:lvlJc w:val="left"/>
      <w:pPr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155">
    <w:nsid w:val="7F342F39"/>
    <w:multiLevelType w:val="hybridMultilevel"/>
    <w:tmpl w:val="AD5C39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5"/>
  </w:num>
  <w:num w:numId="3">
    <w:abstractNumId w:val="59"/>
  </w:num>
  <w:num w:numId="4">
    <w:abstractNumId w:val="67"/>
  </w:num>
  <w:num w:numId="5">
    <w:abstractNumId w:val="55"/>
  </w:num>
  <w:num w:numId="6">
    <w:abstractNumId w:val="151"/>
  </w:num>
  <w:num w:numId="7">
    <w:abstractNumId w:val="76"/>
  </w:num>
  <w:num w:numId="8">
    <w:abstractNumId w:val="39"/>
  </w:num>
  <w:num w:numId="9">
    <w:abstractNumId w:val="134"/>
  </w:num>
  <w:num w:numId="10">
    <w:abstractNumId w:val="124"/>
  </w:num>
  <w:num w:numId="11">
    <w:abstractNumId w:val="121"/>
  </w:num>
  <w:num w:numId="12">
    <w:abstractNumId w:val="142"/>
  </w:num>
  <w:num w:numId="13">
    <w:abstractNumId w:val="18"/>
  </w:num>
  <w:num w:numId="14">
    <w:abstractNumId w:val="62"/>
  </w:num>
  <w:num w:numId="15">
    <w:abstractNumId w:val="95"/>
  </w:num>
  <w:num w:numId="16">
    <w:abstractNumId w:val="2"/>
  </w:num>
  <w:num w:numId="17">
    <w:abstractNumId w:val="123"/>
  </w:num>
  <w:num w:numId="18">
    <w:abstractNumId w:val="86"/>
  </w:num>
  <w:num w:numId="19">
    <w:abstractNumId w:val="41"/>
  </w:num>
  <w:num w:numId="20">
    <w:abstractNumId w:val="42"/>
  </w:num>
  <w:num w:numId="21">
    <w:abstractNumId w:val="17"/>
  </w:num>
  <w:num w:numId="22">
    <w:abstractNumId w:val="72"/>
  </w:num>
  <w:num w:numId="23">
    <w:abstractNumId w:val="73"/>
  </w:num>
  <w:num w:numId="24">
    <w:abstractNumId w:val="140"/>
  </w:num>
  <w:num w:numId="25">
    <w:abstractNumId w:val="19"/>
  </w:num>
  <w:num w:numId="26">
    <w:abstractNumId w:val="11"/>
  </w:num>
  <w:num w:numId="27">
    <w:abstractNumId w:val="88"/>
  </w:num>
  <w:num w:numId="28">
    <w:abstractNumId w:val="132"/>
  </w:num>
  <w:num w:numId="29">
    <w:abstractNumId w:val="75"/>
  </w:num>
  <w:num w:numId="30">
    <w:abstractNumId w:val="125"/>
  </w:num>
  <w:num w:numId="31">
    <w:abstractNumId w:val="28"/>
  </w:num>
  <w:num w:numId="32">
    <w:abstractNumId w:val="141"/>
  </w:num>
  <w:num w:numId="33">
    <w:abstractNumId w:val="87"/>
  </w:num>
  <w:num w:numId="34">
    <w:abstractNumId w:val="89"/>
  </w:num>
  <w:num w:numId="35">
    <w:abstractNumId w:val="127"/>
  </w:num>
  <w:num w:numId="36">
    <w:abstractNumId w:val="100"/>
  </w:num>
  <w:num w:numId="37">
    <w:abstractNumId w:val="79"/>
  </w:num>
  <w:num w:numId="38">
    <w:abstractNumId w:val="130"/>
  </w:num>
  <w:num w:numId="39">
    <w:abstractNumId w:val="98"/>
  </w:num>
  <w:num w:numId="40">
    <w:abstractNumId w:val="4"/>
  </w:num>
  <w:num w:numId="41">
    <w:abstractNumId w:val="154"/>
  </w:num>
  <w:num w:numId="42">
    <w:abstractNumId w:val="1"/>
  </w:num>
  <w:num w:numId="43">
    <w:abstractNumId w:val="50"/>
  </w:num>
  <w:num w:numId="44">
    <w:abstractNumId w:val="0"/>
  </w:num>
  <w:num w:numId="45">
    <w:abstractNumId w:val="9"/>
  </w:num>
  <w:num w:numId="46">
    <w:abstractNumId w:val="71"/>
  </w:num>
  <w:num w:numId="47">
    <w:abstractNumId w:val="52"/>
  </w:num>
  <w:num w:numId="48">
    <w:abstractNumId w:val="118"/>
  </w:num>
  <w:num w:numId="49">
    <w:abstractNumId w:val="30"/>
  </w:num>
  <w:num w:numId="50">
    <w:abstractNumId w:val="58"/>
  </w:num>
  <w:num w:numId="51">
    <w:abstractNumId w:val="46"/>
  </w:num>
  <w:num w:numId="52">
    <w:abstractNumId w:val="16"/>
  </w:num>
  <w:num w:numId="53">
    <w:abstractNumId w:val="107"/>
  </w:num>
  <w:num w:numId="54">
    <w:abstractNumId w:val="93"/>
  </w:num>
  <w:num w:numId="55">
    <w:abstractNumId w:val="45"/>
  </w:num>
  <w:num w:numId="56">
    <w:abstractNumId w:val="35"/>
  </w:num>
  <w:num w:numId="57">
    <w:abstractNumId w:val="32"/>
  </w:num>
  <w:num w:numId="58">
    <w:abstractNumId w:val="48"/>
  </w:num>
  <w:num w:numId="59">
    <w:abstractNumId w:val="22"/>
  </w:num>
  <w:num w:numId="60">
    <w:abstractNumId w:val="51"/>
  </w:num>
  <w:num w:numId="61">
    <w:abstractNumId w:val="106"/>
  </w:num>
  <w:num w:numId="62">
    <w:abstractNumId w:val="120"/>
  </w:num>
  <w:num w:numId="63">
    <w:abstractNumId w:val="64"/>
  </w:num>
  <w:num w:numId="64">
    <w:abstractNumId w:val="139"/>
  </w:num>
  <w:num w:numId="65">
    <w:abstractNumId w:val="152"/>
  </w:num>
  <w:num w:numId="66">
    <w:abstractNumId w:val="61"/>
  </w:num>
  <w:num w:numId="67">
    <w:abstractNumId w:val="97"/>
  </w:num>
  <w:num w:numId="68">
    <w:abstractNumId w:val="119"/>
  </w:num>
  <w:num w:numId="69">
    <w:abstractNumId w:val="85"/>
  </w:num>
  <w:num w:numId="70">
    <w:abstractNumId w:val="25"/>
  </w:num>
  <w:num w:numId="71">
    <w:abstractNumId w:val="27"/>
  </w:num>
  <w:num w:numId="72">
    <w:abstractNumId w:val="112"/>
  </w:num>
  <w:num w:numId="73">
    <w:abstractNumId w:val="109"/>
  </w:num>
  <w:num w:numId="74">
    <w:abstractNumId w:val="126"/>
  </w:num>
  <w:num w:numId="75">
    <w:abstractNumId w:val="91"/>
  </w:num>
  <w:num w:numId="76">
    <w:abstractNumId w:val="108"/>
  </w:num>
  <w:num w:numId="77">
    <w:abstractNumId w:val="144"/>
  </w:num>
  <w:num w:numId="78">
    <w:abstractNumId w:val="68"/>
  </w:num>
  <w:num w:numId="79">
    <w:abstractNumId w:val="5"/>
  </w:num>
  <w:num w:numId="80">
    <w:abstractNumId w:val="135"/>
  </w:num>
  <w:num w:numId="81">
    <w:abstractNumId w:val="122"/>
  </w:num>
  <w:num w:numId="82">
    <w:abstractNumId w:val="111"/>
  </w:num>
  <w:num w:numId="83">
    <w:abstractNumId w:val="38"/>
  </w:num>
  <w:num w:numId="84">
    <w:abstractNumId w:val="104"/>
  </w:num>
  <w:num w:numId="85">
    <w:abstractNumId w:val="29"/>
  </w:num>
  <w:num w:numId="86">
    <w:abstractNumId w:val="14"/>
  </w:num>
  <w:num w:numId="87">
    <w:abstractNumId w:val="133"/>
  </w:num>
  <w:num w:numId="88">
    <w:abstractNumId w:val="12"/>
  </w:num>
  <w:num w:numId="89">
    <w:abstractNumId w:val="94"/>
  </w:num>
  <w:num w:numId="90">
    <w:abstractNumId w:val="138"/>
  </w:num>
  <w:num w:numId="91">
    <w:abstractNumId w:val="155"/>
  </w:num>
  <w:num w:numId="92">
    <w:abstractNumId w:val="113"/>
  </w:num>
  <w:num w:numId="93">
    <w:abstractNumId w:val="44"/>
  </w:num>
  <w:num w:numId="94">
    <w:abstractNumId w:val="69"/>
  </w:num>
  <w:num w:numId="95">
    <w:abstractNumId w:val="110"/>
  </w:num>
  <w:num w:numId="96">
    <w:abstractNumId w:val="56"/>
  </w:num>
  <w:num w:numId="97">
    <w:abstractNumId w:val="80"/>
  </w:num>
  <w:num w:numId="98">
    <w:abstractNumId w:val="36"/>
  </w:num>
  <w:num w:numId="99">
    <w:abstractNumId w:val="129"/>
  </w:num>
  <w:num w:numId="100">
    <w:abstractNumId w:val="54"/>
  </w:num>
  <w:num w:numId="101">
    <w:abstractNumId w:val="60"/>
  </w:num>
  <w:num w:numId="102">
    <w:abstractNumId w:val="82"/>
  </w:num>
  <w:num w:numId="103">
    <w:abstractNumId w:val="90"/>
  </w:num>
  <w:num w:numId="104">
    <w:abstractNumId w:val="102"/>
  </w:num>
  <w:num w:numId="105">
    <w:abstractNumId w:val="65"/>
  </w:num>
  <w:num w:numId="106">
    <w:abstractNumId w:val="43"/>
  </w:num>
  <w:num w:numId="107">
    <w:abstractNumId w:val="74"/>
  </w:num>
  <w:num w:numId="108">
    <w:abstractNumId w:val="114"/>
  </w:num>
  <w:num w:numId="109">
    <w:abstractNumId w:val="13"/>
  </w:num>
  <w:num w:numId="110">
    <w:abstractNumId w:val="131"/>
  </w:num>
  <w:num w:numId="111">
    <w:abstractNumId w:val="147"/>
  </w:num>
  <w:num w:numId="112">
    <w:abstractNumId w:val="47"/>
  </w:num>
  <w:num w:numId="113">
    <w:abstractNumId w:val="101"/>
  </w:num>
  <w:num w:numId="114">
    <w:abstractNumId w:val="105"/>
  </w:num>
  <w:num w:numId="115">
    <w:abstractNumId w:val="66"/>
  </w:num>
  <w:num w:numId="116">
    <w:abstractNumId w:val="37"/>
  </w:num>
  <w:num w:numId="117">
    <w:abstractNumId w:val="137"/>
  </w:num>
  <w:num w:numId="118">
    <w:abstractNumId w:val="143"/>
  </w:num>
  <w:num w:numId="119">
    <w:abstractNumId w:val="153"/>
  </w:num>
  <w:num w:numId="120">
    <w:abstractNumId w:val="24"/>
  </w:num>
  <w:num w:numId="121">
    <w:abstractNumId w:val="26"/>
  </w:num>
  <w:num w:numId="122">
    <w:abstractNumId w:val="83"/>
  </w:num>
  <w:num w:numId="123">
    <w:abstractNumId w:val="53"/>
  </w:num>
  <w:num w:numId="124">
    <w:abstractNumId w:val="8"/>
  </w:num>
  <w:num w:numId="125">
    <w:abstractNumId w:val="99"/>
  </w:num>
  <w:num w:numId="126">
    <w:abstractNumId w:val="92"/>
  </w:num>
  <w:num w:numId="127">
    <w:abstractNumId w:val="23"/>
  </w:num>
  <w:num w:numId="128">
    <w:abstractNumId w:val="96"/>
  </w:num>
  <w:num w:numId="129">
    <w:abstractNumId w:val="10"/>
  </w:num>
  <w:num w:numId="130">
    <w:abstractNumId w:val="84"/>
  </w:num>
  <w:num w:numId="131">
    <w:abstractNumId w:val="78"/>
  </w:num>
  <w:num w:numId="132">
    <w:abstractNumId w:val="150"/>
  </w:num>
  <w:num w:numId="133">
    <w:abstractNumId w:val="40"/>
  </w:num>
  <w:num w:numId="134">
    <w:abstractNumId w:val="57"/>
  </w:num>
  <w:num w:numId="135">
    <w:abstractNumId w:val="115"/>
  </w:num>
  <w:num w:numId="136">
    <w:abstractNumId w:val="21"/>
  </w:num>
  <w:num w:numId="137">
    <w:abstractNumId w:val="117"/>
  </w:num>
  <w:num w:numId="138">
    <w:abstractNumId w:val="146"/>
  </w:num>
  <w:num w:numId="139">
    <w:abstractNumId w:val="77"/>
  </w:num>
  <w:num w:numId="140">
    <w:abstractNumId w:val="145"/>
  </w:num>
  <w:num w:numId="141">
    <w:abstractNumId w:val="103"/>
  </w:num>
  <w:num w:numId="142">
    <w:abstractNumId w:val="34"/>
  </w:num>
  <w:num w:numId="143">
    <w:abstractNumId w:val="63"/>
  </w:num>
  <w:num w:numId="144">
    <w:abstractNumId w:val="81"/>
  </w:num>
  <w:num w:numId="145">
    <w:abstractNumId w:val="128"/>
  </w:num>
  <w:num w:numId="146">
    <w:abstractNumId w:val="49"/>
  </w:num>
  <w:num w:numId="147">
    <w:abstractNumId w:val="148"/>
  </w:num>
  <w:num w:numId="148">
    <w:abstractNumId w:val="33"/>
  </w:num>
  <w:num w:numId="149">
    <w:abstractNumId w:val="70"/>
  </w:num>
  <w:num w:numId="150">
    <w:abstractNumId w:val="6"/>
  </w:num>
  <w:num w:numId="151">
    <w:abstractNumId w:val="3"/>
  </w:num>
  <w:num w:numId="152">
    <w:abstractNumId w:val="149"/>
  </w:num>
  <w:num w:numId="153">
    <w:abstractNumId w:val="136"/>
  </w:num>
  <w:num w:numId="154">
    <w:abstractNumId w:val="31"/>
  </w:num>
  <w:num w:numId="155">
    <w:abstractNumId w:val="116"/>
  </w:num>
  <w:num w:numId="156">
    <w:abstractNumId w:val="7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6"/>
    <w:rsid w:val="00013390"/>
    <w:rsid w:val="00016442"/>
    <w:rsid w:val="00030075"/>
    <w:rsid w:val="00045DD6"/>
    <w:rsid w:val="00060AFC"/>
    <w:rsid w:val="000618BE"/>
    <w:rsid w:val="00067ADD"/>
    <w:rsid w:val="00070082"/>
    <w:rsid w:val="000A7251"/>
    <w:rsid w:val="000D0CF8"/>
    <w:rsid w:val="00122058"/>
    <w:rsid w:val="00154FEF"/>
    <w:rsid w:val="001573C1"/>
    <w:rsid w:val="00172280"/>
    <w:rsid w:val="001822BF"/>
    <w:rsid w:val="001A6160"/>
    <w:rsid w:val="001E03B2"/>
    <w:rsid w:val="001E2D24"/>
    <w:rsid w:val="001F4EDB"/>
    <w:rsid w:val="00200DEE"/>
    <w:rsid w:val="00201CF7"/>
    <w:rsid w:val="00204DD9"/>
    <w:rsid w:val="0020615D"/>
    <w:rsid w:val="00207B30"/>
    <w:rsid w:val="00214786"/>
    <w:rsid w:val="00225C6E"/>
    <w:rsid w:val="002261AE"/>
    <w:rsid w:val="00236CBE"/>
    <w:rsid w:val="00245BF3"/>
    <w:rsid w:val="002530E5"/>
    <w:rsid w:val="002555D1"/>
    <w:rsid w:val="00260997"/>
    <w:rsid w:val="00266AD3"/>
    <w:rsid w:val="002A4627"/>
    <w:rsid w:val="002D0E35"/>
    <w:rsid w:val="002D1285"/>
    <w:rsid w:val="002D30EC"/>
    <w:rsid w:val="002E0989"/>
    <w:rsid w:val="00303576"/>
    <w:rsid w:val="00321F10"/>
    <w:rsid w:val="00322D60"/>
    <w:rsid w:val="0033006C"/>
    <w:rsid w:val="0037026E"/>
    <w:rsid w:val="003A6CBE"/>
    <w:rsid w:val="003B1D6C"/>
    <w:rsid w:val="003C762A"/>
    <w:rsid w:val="003D4030"/>
    <w:rsid w:val="003E514C"/>
    <w:rsid w:val="003E64B5"/>
    <w:rsid w:val="003E7648"/>
    <w:rsid w:val="004374EF"/>
    <w:rsid w:val="0044481B"/>
    <w:rsid w:val="00480140"/>
    <w:rsid w:val="00491CA4"/>
    <w:rsid w:val="00537BCC"/>
    <w:rsid w:val="0054578A"/>
    <w:rsid w:val="0057604B"/>
    <w:rsid w:val="00594790"/>
    <w:rsid w:val="005A1ADF"/>
    <w:rsid w:val="005B2866"/>
    <w:rsid w:val="005B5B60"/>
    <w:rsid w:val="005C3B4A"/>
    <w:rsid w:val="005E7A63"/>
    <w:rsid w:val="00636EBD"/>
    <w:rsid w:val="00651BC2"/>
    <w:rsid w:val="0065677D"/>
    <w:rsid w:val="00656EB5"/>
    <w:rsid w:val="00660B19"/>
    <w:rsid w:val="006647C3"/>
    <w:rsid w:val="00696AF3"/>
    <w:rsid w:val="006B1F8A"/>
    <w:rsid w:val="006B6D89"/>
    <w:rsid w:val="006C2009"/>
    <w:rsid w:val="006C5DBE"/>
    <w:rsid w:val="006D3372"/>
    <w:rsid w:val="006D644C"/>
    <w:rsid w:val="006E5E67"/>
    <w:rsid w:val="00707F60"/>
    <w:rsid w:val="00714B30"/>
    <w:rsid w:val="00715839"/>
    <w:rsid w:val="00730EFD"/>
    <w:rsid w:val="00733A38"/>
    <w:rsid w:val="007354CD"/>
    <w:rsid w:val="007433E0"/>
    <w:rsid w:val="007462A6"/>
    <w:rsid w:val="00752B07"/>
    <w:rsid w:val="00784E85"/>
    <w:rsid w:val="0079080C"/>
    <w:rsid w:val="0079091E"/>
    <w:rsid w:val="007A3F2E"/>
    <w:rsid w:val="007B7BBD"/>
    <w:rsid w:val="00804A86"/>
    <w:rsid w:val="00806E7D"/>
    <w:rsid w:val="0081204B"/>
    <w:rsid w:val="00817A84"/>
    <w:rsid w:val="00817BAB"/>
    <w:rsid w:val="00831B68"/>
    <w:rsid w:val="00837C44"/>
    <w:rsid w:val="0084439C"/>
    <w:rsid w:val="008510C8"/>
    <w:rsid w:val="0087799C"/>
    <w:rsid w:val="008C1CE7"/>
    <w:rsid w:val="008D381B"/>
    <w:rsid w:val="008E58CE"/>
    <w:rsid w:val="008E5E38"/>
    <w:rsid w:val="008F6F79"/>
    <w:rsid w:val="00905D34"/>
    <w:rsid w:val="00923044"/>
    <w:rsid w:val="00950EBB"/>
    <w:rsid w:val="00952930"/>
    <w:rsid w:val="00953C38"/>
    <w:rsid w:val="00960574"/>
    <w:rsid w:val="00965CCA"/>
    <w:rsid w:val="009A34AB"/>
    <w:rsid w:val="009C3DF4"/>
    <w:rsid w:val="009D3072"/>
    <w:rsid w:val="009D521F"/>
    <w:rsid w:val="00A16D43"/>
    <w:rsid w:val="00A45979"/>
    <w:rsid w:val="00A47C2B"/>
    <w:rsid w:val="00A5179E"/>
    <w:rsid w:val="00A62B65"/>
    <w:rsid w:val="00A82EB2"/>
    <w:rsid w:val="00A91E72"/>
    <w:rsid w:val="00A928D9"/>
    <w:rsid w:val="00A959BD"/>
    <w:rsid w:val="00AA4BDD"/>
    <w:rsid w:val="00AC53D5"/>
    <w:rsid w:val="00AC5436"/>
    <w:rsid w:val="00AC7FED"/>
    <w:rsid w:val="00B046E9"/>
    <w:rsid w:val="00B173C3"/>
    <w:rsid w:val="00B17E35"/>
    <w:rsid w:val="00B17F5B"/>
    <w:rsid w:val="00B323F3"/>
    <w:rsid w:val="00B33136"/>
    <w:rsid w:val="00B46965"/>
    <w:rsid w:val="00B47CFC"/>
    <w:rsid w:val="00B5435A"/>
    <w:rsid w:val="00B5680F"/>
    <w:rsid w:val="00B56E0E"/>
    <w:rsid w:val="00B61986"/>
    <w:rsid w:val="00B71888"/>
    <w:rsid w:val="00B9776A"/>
    <w:rsid w:val="00BA5069"/>
    <w:rsid w:val="00BC12B6"/>
    <w:rsid w:val="00BC1DB8"/>
    <w:rsid w:val="00BD3B15"/>
    <w:rsid w:val="00BE7E22"/>
    <w:rsid w:val="00C060AF"/>
    <w:rsid w:val="00C31A5B"/>
    <w:rsid w:val="00C430D0"/>
    <w:rsid w:val="00C53BE8"/>
    <w:rsid w:val="00C67261"/>
    <w:rsid w:val="00C824E0"/>
    <w:rsid w:val="00CA170C"/>
    <w:rsid w:val="00CB3B2E"/>
    <w:rsid w:val="00CB3F37"/>
    <w:rsid w:val="00CB492F"/>
    <w:rsid w:val="00CC4823"/>
    <w:rsid w:val="00CD0151"/>
    <w:rsid w:val="00CD6309"/>
    <w:rsid w:val="00CE009A"/>
    <w:rsid w:val="00CE4440"/>
    <w:rsid w:val="00CF21B0"/>
    <w:rsid w:val="00D01224"/>
    <w:rsid w:val="00D01FCE"/>
    <w:rsid w:val="00D26232"/>
    <w:rsid w:val="00D346CC"/>
    <w:rsid w:val="00D4031A"/>
    <w:rsid w:val="00D56A39"/>
    <w:rsid w:val="00D764CE"/>
    <w:rsid w:val="00D770ED"/>
    <w:rsid w:val="00D95238"/>
    <w:rsid w:val="00DA42BD"/>
    <w:rsid w:val="00DA4987"/>
    <w:rsid w:val="00DC590C"/>
    <w:rsid w:val="00DD3303"/>
    <w:rsid w:val="00DE2E3C"/>
    <w:rsid w:val="00DF5C61"/>
    <w:rsid w:val="00E0220D"/>
    <w:rsid w:val="00E138F3"/>
    <w:rsid w:val="00E16AB0"/>
    <w:rsid w:val="00E36063"/>
    <w:rsid w:val="00E66083"/>
    <w:rsid w:val="00E813C0"/>
    <w:rsid w:val="00E94706"/>
    <w:rsid w:val="00EB2966"/>
    <w:rsid w:val="00EB5462"/>
    <w:rsid w:val="00EB61E4"/>
    <w:rsid w:val="00EE64A8"/>
    <w:rsid w:val="00EF03B4"/>
    <w:rsid w:val="00F043FA"/>
    <w:rsid w:val="00F0499A"/>
    <w:rsid w:val="00F161A1"/>
    <w:rsid w:val="00F23253"/>
    <w:rsid w:val="00F25773"/>
    <w:rsid w:val="00F32AC6"/>
    <w:rsid w:val="00F355B9"/>
    <w:rsid w:val="00F35997"/>
    <w:rsid w:val="00F3609B"/>
    <w:rsid w:val="00F547DF"/>
    <w:rsid w:val="00F85332"/>
    <w:rsid w:val="00FB08EE"/>
    <w:rsid w:val="00FB6FA1"/>
    <w:rsid w:val="00FD1FED"/>
    <w:rsid w:val="00FE5C41"/>
    <w:rsid w:val="00FE6452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49D8192-07D8-4C90-B3C7-A3E7BB0A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6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063"/>
  </w:style>
  <w:style w:type="paragraph" w:styleId="Footer">
    <w:name w:val="footer"/>
    <w:basedOn w:val="Normal"/>
    <w:link w:val="FooterChar"/>
    <w:uiPriority w:val="99"/>
    <w:unhideWhenUsed/>
    <w:rsid w:val="00E36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063"/>
  </w:style>
  <w:style w:type="paragraph" w:styleId="ListParagraph">
    <w:name w:val="List Paragraph"/>
    <w:basedOn w:val="Normal"/>
    <w:uiPriority w:val="34"/>
    <w:qFormat/>
    <w:rsid w:val="0020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61EE-2E89-418B-B905-15846A4D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16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326</cp:revision>
  <dcterms:created xsi:type="dcterms:W3CDTF">2020-11-03T07:15:00Z</dcterms:created>
  <dcterms:modified xsi:type="dcterms:W3CDTF">2020-12-01T07:16:00Z</dcterms:modified>
</cp:coreProperties>
</file>