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34" w:rsidRPr="00C42660" w:rsidRDefault="000C5A34" w:rsidP="006A5B7D">
      <w:pPr>
        <w:spacing w:before="37" w:line="480" w:lineRule="auto"/>
        <w:ind w:right="1750"/>
        <w:jc w:val="center"/>
        <w:rPr>
          <w:rFonts w:eastAsia="Calibri"/>
          <w:b/>
          <w:sz w:val="28"/>
          <w:szCs w:val="28"/>
        </w:rPr>
      </w:pPr>
      <w:r w:rsidRPr="00C42660">
        <w:rPr>
          <w:rFonts w:eastAsia="Calibri"/>
          <w:b/>
          <w:sz w:val="28"/>
          <w:szCs w:val="28"/>
        </w:rPr>
        <w:t>FYBCOM     SUBJECT- COMMERCE-PAPER –II [SERVICE SECTOR]</w:t>
      </w:r>
    </w:p>
    <w:p w:rsidR="001A6F52" w:rsidRPr="00C42660" w:rsidRDefault="000C5A34" w:rsidP="006A5B7D">
      <w:pPr>
        <w:spacing w:before="37" w:line="480" w:lineRule="auto"/>
        <w:ind w:right="1750"/>
        <w:jc w:val="center"/>
        <w:rPr>
          <w:rFonts w:eastAsia="Calibri"/>
          <w:sz w:val="28"/>
          <w:szCs w:val="28"/>
        </w:rPr>
      </w:pPr>
      <w:r w:rsidRPr="00C42660">
        <w:rPr>
          <w:rFonts w:eastAsia="Calibri"/>
          <w:b/>
          <w:sz w:val="28"/>
          <w:szCs w:val="28"/>
        </w:rPr>
        <w:t>MODULE –I INTRODUCTION TO SERVICES</w:t>
      </w:r>
    </w:p>
    <w:p w:rsidR="001A6F52" w:rsidRPr="00C42660" w:rsidRDefault="000C5A34">
      <w:pPr>
        <w:spacing w:before="61"/>
        <w:ind w:left="100"/>
        <w:rPr>
          <w:rFonts w:eastAsia="Calibri"/>
          <w:sz w:val="28"/>
          <w:szCs w:val="28"/>
        </w:rPr>
      </w:pPr>
      <w:r w:rsidRPr="00C42660">
        <w:rPr>
          <w:rFonts w:eastAsia="Calibri"/>
          <w:b/>
          <w:sz w:val="28"/>
          <w:szCs w:val="28"/>
        </w:rPr>
        <w:t>Question -Fill in the blanks with appropriate words and rewrite the statement.</w:t>
      </w:r>
    </w:p>
    <w:p w:rsidR="001A6F52" w:rsidRPr="00C42660" w:rsidRDefault="001A6F52">
      <w:pPr>
        <w:spacing w:before="1" w:line="140" w:lineRule="exact"/>
        <w:rPr>
          <w:sz w:val="14"/>
          <w:szCs w:val="14"/>
        </w:rPr>
      </w:pPr>
    </w:p>
    <w:p w:rsidR="001A6F52" w:rsidRPr="00C42660" w:rsidRDefault="001A6F52">
      <w:pPr>
        <w:spacing w:line="200" w:lineRule="exact"/>
      </w:pPr>
    </w:p>
    <w:p w:rsidR="00AE0DCE" w:rsidRPr="005417B1" w:rsidRDefault="000C5A34" w:rsidP="00C42660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India’s  services  sector  contributes  to  about  </w:t>
      </w:r>
      <w:r w:rsidR="00A244F1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 xml:space="preserve"> percent  of  the  country’s  gross </w:t>
      </w:r>
    </w:p>
    <w:p w:rsidR="006D5613" w:rsidRPr="005417B1" w:rsidRDefault="000C5A34" w:rsidP="00C42660">
      <w:pPr>
        <w:pStyle w:val="ListParagraph"/>
        <w:spacing w:line="480" w:lineRule="auto"/>
        <w:ind w:left="460"/>
        <w:jc w:val="both"/>
        <w:rPr>
          <w:sz w:val="28"/>
          <w:szCs w:val="28"/>
        </w:rPr>
      </w:pPr>
      <w:proofErr w:type="gramStart"/>
      <w:r w:rsidRPr="005417B1">
        <w:rPr>
          <w:sz w:val="28"/>
          <w:szCs w:val="28"/>
        </w:rPr>
        <w:t>domestic</w:t>
      </w:r>
      <w:proofErr w:type="gramEnd"/>
      <w:r w:rsidR="00AE0DCE" w:rsidRPr="005417B1">
        <w:rPr>
          <w:sz w:val="28"/>
          <w:szCs w:val="28"/>
        </w:rPr>
        <w:t xml:space="preserve"> </w:t>
      </w:r>
      <w:r w:rsidRPr="005417B1">
        <w:rPr>
          <w:sz w:val="28"/>
          <w:szCs w:val="28"/>
        </w:rPr>
        <w:t>product.</w:t>
      </w:r>
    </w:p>
    <w:p w:rsidR="006D5613" w:rsidRPr="005417B1" w:rsidRDefault="006D5613" w:rsidP="0080384E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35</w:t>
      </w:r>
    </w:p>
    <w:p w:rsidR="006D5613" w:rsidRPr="005417B1" w:rsidRDefault="000C5A34" w:rsidP="0080384E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60</w:t>
      </w:r>
    </w:p>
    <w:p w:rsidR="006D5613" w:rsidRPr="005417B1" w:rsidRDefault="000C5A34" w:rsidP="0080384E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80</w:t>
      </w:r>
    </w:p>
    <w:p w:rsidR="001A6F52" w:rsidRPr="005417B1" w:rsidRDefault="00A244F1" w:rsidP="0080384E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100</w:t>
      </w:r>
    </w:p>
    <w:p w:rsidR="00AE0DCE" w:rsidRPr="005417B1" w:rsidRDefault="000C5A34" w:rsidP="00C42660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India’s service sector contributes to about </w:t>
      </w:r>
      <w:r w:rsidR="008C0905" w:rsidRPr="005417B1">
        <w:rPr>
          <w:sz w:val="28"/>
          <w:szCs w:val="28"/>
        </w:rPr>
        <w:t xml:space="preserve">---------- </w:t>
      </w:r>
      <w:r w:rsidRPr="005417B1">
        <w:rPr>
          <w:sz w:val="28"/>
          <w:szCs w:val="28"/>
        </w:rPr>
        <w:t xml:space="preserve">percent of the total </w:t>
      </w:r>
      <w:r w:rsidR="00AE0DCE" w:rsidRPr="005417B1">
        <w:rPr>
          <w:sz w:val="28"/>
          <w:szCs w:val="28"/>
        </w:rPr>
        <w:t>e</w:t>
      </w:r>
      <w:r w:rsidRPr="005417B1">
        <w:rPr>
          <w:sz w:val="28"/>
          <w:szCs w:val="28"/>
        </w:rPr>
        <w:t>mployment.</w:t>
      </w:r>
      <w:r w:rsidR="00AE0DCE" w:rsidRPr="005417B1">
        <w:rPr>
          <w:sz w:val="28"/>
          <w:szCs w:val="28"/>
        </w:rPr>
        <w:t xml:space="preserve"> </w:t>
      </w:r>
    </w:p>
    <w:p w:rsidR="008C0905" w:rsidRPr="005417B1" w:rsidRDefault="000C5A34" w:rsidP="0080384E">
      <w:pPr>
        <w:pStyle w:val="ListParagraph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35</w:t>
      </w:r>
    </w:p>
    <w:p w:rsidR="008C0905" w:rsidRPr="005417B1" w:rsidRDefault="008C0905" w:rsidP="0080384E">
      <w:pPr>
        <w:pStyle w:val="ListParagraph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50</w:t>
      </w:r>
    </w:p>
    <w:p w:rsidR="008C0905" w:rsidRPr="005417B1" w:rsidRDefault="000C5A34" w:rsidP="0080384E">
      <w:pPr>
        <w:pStyle w:val="ListParagraph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70</w:t>
      </w:r>
    </w:p>
    <w:p w:rsidR="001A6F52" w:rsidRPr="005417B1" w:rsidRDefault="00A244F1" w:rsidP="0080384E">
      <w:pPr>
        <w:pStyle w:val="ListParagraph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80</w:t>
      </w:r>
    </w:p>
    <w:p w:rsidR="00AE0DCE" w:rsidRPr="005417B1" w:rsidRDefault="000C5A34" w:rsidP="00C42660">
      <w:pPr>
        <w:spacing w:line="480" w:lineRule="auto"/>
        <w:ind w:left="10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3.  </w:t>
      </w:r>
      <w:r w:rsidR="008C0905" w:rsidRPr="005417B1">
        <w:rPr>
          <w:sz w:val="28"/>
          <w:szCs w:val="28"/>
        </w:rPr>
        <w:t xml:space="preserve">---------- </w:t>
      </w:r>
      <w:r w:rsidRPr="005417B1">
        <w:rPr>
          <w:sz w:val="28"/>
          <w:szCs w:val="28"/>
        </w:rPr>
        <w:t>is an act or performance offered by one party to another.</w:t>
      </w:r>
    </w:p>
    <w:p w:rsidR="008C0905" w:rsidRPr="005417B1" w:rsidRDefault="008C0905" w:rsidP="0080384E">
      <w:pPr>
        <w:pStyle w:val="ListParagraph"/>
        <w:numPr>
          <w:ilvl w:val="0"/>
          <w:numId w:val="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Goods</w:t>
      </w:r>
    </w:p>
    <w:p w:rsidR="008C0905" w:rsidRPr="005417B1" w:rsidRDefault="008C0905" w:rsidP="0080384E">
      <w:pPr>
        <w:pStyle w:val="ListParagraph"/>
        <w:numPr>
          <w:ilvl w:val="0"/>
          <w:numId w:val="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Idea</w:t>
      </w:r>
    </w:p>
    <w:p w:rsidR="008C0905" w:rsidRPr="005417B1" w:rsidRDefault="008C0905" w:rsidP="0080384E">
      <w:pPr>
        <w:pStyle w:val="ListParagraph"/>
        <w:numPr>
          <w:ilvl w:val="0"/>
          <w:numId w:val="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0C5A34" w:rsidRPr="005417B1">
        <w:rPr>
          <w:sz w:val="28"/>
          <w:szCs w:val="28"/>
        </w:rPr>
        <w:t>ervice</w:t>
      </w:r>
    </w:p>
    <w:p w:rsidR="001A6F52" w:rsidRPr="005417B1" w:rsidRDefault="008C0905" w:rsidP="0080384E">
      <w:pPr>
        <w:pStyle w:val="ListParagraph"/>
        <w:numPr>
          <w:ilvl w:val="0"/>
          <w:numId w:val="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A244F1" w:rsidRPr="005417B1">
        <w:rPr>
          <w:sz w:val="28"/>
          <w:szCs w:val="28"/>
        </w:rPr>
        <w:t>ssembling</w:t>
      </w:r>
      <w:r w:rsidRPr="005417B1">
        <w:rPr>
          <w:sz w:val="28"/>
          <w:szCs w:val="28"/>
        </w:rPr>
        <w:t xml:space="preserve"> </w:t>
      </w:r>
    </w:p>
    <w:p w:rsidR="009F5260" w:rsidRPr="005417B1" w:rsidRDefault="000C5A34" w:rsidP="00CF0C53">
      <w:pPr>
        <w:pStyle w:val="ListParagraph"/>
        <w:numPr>
          <w:ilvl w:val="0"/>
          <w:numId w:val="171"/>
        </w:numPr>
        <w:spacing w:before="2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Services are generally </w:t>
      </w:r>
      <w:r w:rsidR="009F5260" w:rsidRPr="005417B1">
        <w:rPr>
          <w:sz w:val="28"/>
          <w:szCs w:val="28"/>
        </w:rPr>
        <w:t>---------- in nature.</w:t>
      </w:r>
    </w:p>
    <w:p w:rsidR="009F5260" w:rsidRPr="005417B1" w:rsidRDefault="009F5260" w:rsidP="0080384E">
      <w:pPr>
        <w:pStyle w:val="ListParagraph"/>
        <w:numPr>
          <w:ilvl w:val="0"/>
          <w:numId w:val="8"/>
        </w:numPr>
        <w:spacing w:before="2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Tangible</w:t>
      </w:r>
    </w:p>
    <w:p w:rsidR="009F5260" w:rsidRPr="005417B1" w:rsidRDefault="009F5260" w:rsidP="0080384E">
      <w:pPr>
        <w:pStyle w:val="ListParagraph"/>
        <w:numPr>
          <w:ilvl w:val="0"/>
          <w:numId w:val="8"/>
        </w:numPr>
        <w:spacing w:before="2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0C5A34" w:rsidRPr="005417B1">
        <w:rPr>
          <w:sz w:val="28"/>
          <w:szCs w:val="28"/>
        </w:rPr>
        <w:t>ntangible</w:t>
      </w:r>
    </w:p>
    <w:p w:rsidR="009F5260" w:rsidRPr="005417B1" w:rsidRDefault="009F5260" w:rsidP="0080384E">
      <w:pPr>
        <w:pStyle w:val="ListParagraph"/>
        <w:numPr>
          <w:ilvl w:val="0"/>
          <w:numId w:val="8"/>
        </w:numPr>
        <w:spacing w:before="2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0C5A34" w:rsidRPr="005417B1">
        <w:rPr>
          <w:sz w:val="28"/>
          <w:szCs w:val="28"/>
        </w:rPr>
        <w:t>emonstrable</w:t>
      </w:r>
    </w:p>
    <w:p w:rsidR="001A6F52" w:rsidRPr="005417B1" w:rsidRDefault="009F5260" w:rsidP="0080384E">
      <w:pPr>
        <w:pStyle w:val="ListParagraph"/>
        <w:numPr>
          <w:ilvl w:val="0"/>
          <w:numId w:val="8"/>
        </w:numPr>
        <w:spacing w:before="2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AE0DCE" w:rsidRPr="005417B1">
        <w:rPr>
          <w:sz w:val="28"/>
          <w:szCs w:val="28"/>
        </w:rPr>
        <w:t>hysical</w:t>
      </w:r>
      <w:r w:rsidRPr="005417B1">
        <w:rPr>
          <w:sz w:val="28"/>
          <w:szCs w:val="28"/>
        </w:rPr>
        <w:t xml:space="preserve"> </w:t>
      </w:r>
    </w:p>
    <w:p w:rsidR="00AE0DCE" w:rsidRPr="005417B1" w:rsidRDefault="000C5A34" w:rsidP="00CF0C53">
      <w:pPr>
        <w:pStyle w:val="ListParagraph"/>
        <w:numPr>
          <w:ilvl w:val="0"/>
          <w:numId w:val="171"/>
        </w:numPr>
        <w:spacing w:before="3" w:line="480" w:lineRule="auto"/>
        <w:ind w:right="75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Services are produced and consumed</w:t>
      </w:r>
      <w:r w:rsidR="009F5260" w:rsidRPr="005417B1">
        <w:rPr>
          <w:sz w:val="28"/>
          <w:szCs w:val="28"/>
        </w:rPr>
        <w:t xml:space="preserve"> ----------</w:t>
      </w:r>
      <w:r w:rsidRPr="005417B1">
        <w:rPr>
          <w:sz w:val="28"/>
          <w:szCs w:val="28"/>
        </w:rPr>
        <w:t>.</w:t>
      </w:r>
    </w:p>
    <w:p w:rsidR="009F5260" w:rsidRPr="005417B1" w:rsidRDefault="009F5260" w:rsidP="0080384E">
      <w:pPr>
        <w:pStyle w:val="ListParagraph"/>
        <w:numPr>
          <w:ilvl w:val="0"/>
          <w:numId w:val="9"/>
        </w:numPr>
        <w:spacing w:before="3" w:line="480" w:lineRule="auto"/>
        <w:ind w:right="75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0C5A34" w:rsidRPr="005417B1">
        <w:rPr>
          <w:sz w:val="28"/>
          <w:szCs w:val="28"/>
        </w:rPr>
        <w:t>imultaneously</w:t>
      </w:r>
    </w:p>
    <w:p w:rsidR="009F5260" w:rsidRPr="005417B1" w:rsidRDefault="005026DA" w:rsidP="0080384E">
      <w:pPr>
        <w:pStyle w:val="ListParagraph"/>
        <w:numPr>
          <w:ilvl w:val="0"/>
          <w:numId w:val="9"/>
        </w:numPr>
        <w:spacing w:before="3" w:line="480" w:lineRule="auto"/>
        <w:ind w:right="75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9F5260" w:rsidRPr="005417B1">
        <w:rPr>
          <w:sz w:val="28"/>
          <w:szCs w:val="28"/>
        </w:rPr>
        <w:t>t different price</w:t>
      </w:r>
    </w:p>
    <w:p w:rsidR="009F5260" w:rsidRPr="005417B1" w:rsidRDefault="005026DA" w:rsidP="0080384E">
      <w:pPr>
        <w:pStyle w:val="ListParagraph"/>
        <w:numPr>
          <w:ilvl w:val="0"/>
          <w:numId w:val="9"/>
        </w:numPr>
        <w:spacing w:before="3" w:line="480" w:lineRule="auto"/>
        <w:ind w:right="75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0C5A34" w:rsidRPr="005417B1">
        <w:rPr>
          <w:sz w:val="28"/>
          <w:szCs w:val="28"/>
        </w:rPr>
        <w:t>t all times</w:t>
      </w:r>
    </w:p>
    <w:p w:rsidR="001A6F52" w:rsidRPr="005417B1" w:rsidRDefault="005026DA" w:rsidP="0080384E">
      <w:pPr>
        <w:pStyle w:val="ListParagraph"/>
        <w:numPr>
          <w:ilvl w:val="0"/>
          <w:numId w:val="9"/>
        </w:numPr>
        <w:spacing w:before="3" w:line="480" w:lineRule="auto"/>
        <w:ind w:right="75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AE0DCE" w:rsidRPr="005417B1">
        <w:rPr>
          <w:sz w:val="28"/>
          <w:szCs w:val="28"/>
        </w:rPr>
        <w:t>n future also</w:t>
      </w:r>
    </w:p>
    <w:p w:rsidR="00AE0DCE" w:rsidRPr="005417B1" w:rsidRDefault="00C506A2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---------- </w:t>
      </w:r>
      <w:proofErr w:type="gramStart"/>
      <w:r w:rsidR="000C5A34" w:rsidRPr="005417B1">
        <w:rPr>
          <w:sz w:val="28"/>
          <w:szCs w:val="28"/>
        </w:rPr>
        <w:t>services</w:t>
      </w:r>
      <w:proofErr w:type="gramEnd"/>
      <w:r w:rsidR="000C5A34" w:rsidRPr="005417B1">
        <w:rPr>
          <w:sz w:val="28"/>
          <w:szCs w:val="28"/>
        </w:rPr>
        <w:t xml:space="preserve"> </w:t>
      </w:r>
      <w:r w:rsidR="00AE0DCE" w:rsidRPr="005417B1">
        <w:rPr>
          <w:sz w:val="28"/>
          <w:szCs w:val="28"/>
        </w:rPr>
        <w:t xml:space="preserve">are </w:t>
      </w:r>
      <w:r w:rsidR="000C5A34" w:rsidRPr="005417B1">
        <w:rPr>
          <w:sz w:val="28"/>
          <w:szCs w:val="28"/>
        </w:rPr>
        <w:t xml:space="preserve">top </w:t>
      </w:r>
      <w:r w:rsidR="00AE0DCE" w:rsidRPr="005417B1">
        <w:rPr>
          <w:sz w:val="28"/>
          <w:szCs w:val="28"/>
        </w:rPr>
        <w:t xml:space="preserve">level </w:t>
      </w:r>
      <w:r w:rsidR="00AF1DA7" w:rsidRPr="005417B1">
        <w:rPr>
          <w:sz w:val="28"/>
          <w:szCs w:val="28"/>
        </w:rPr>
        <w:t>at service</w:t>
      </w:r>
      <w:r w:rsidR="000C5A34" w:rsidRPr="005417B1">
        <w:rPr>
          <w:sz w:val="28"/>
          <w:szCs w:val="28"/>
        </w:rPr>
        <w:t xml:space="preserve"> exports in India.</w:t>
      </w:r>
    </w:p>
    <w:p w:rsidR="00C506A2" w:rsidRPr="005417B1" w:rsidRDefault="00C506A2" w:rsidP="0080384E">
      <w:pPr>
        <w:pStyle w:val="ListParagraph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Business</w:t>
      </w:r>
    </w:p>
    <w:p w:rsidR="00C506A2" w:rsidRPr="005417B1" w:rsidRDefault="00C506A2" w:rsidP="0080384E">
      <w:pPr>
        <w:pStyle w:val="ListParagraph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0C5A34" w:rsidRPr="005417B1">
        <w:rPr>
          <w:sz w:val="28"/>
          <w:szCs w:val="28"/>
        </w:rPr>
        <w:t>oftware</w:t>
      </w:r>
    </w:p>
    <w:p w:rsidR="00C506A2" w:rsidRPr="005417B1" w:rsidRDefault="00C506A2" w:rsidP="0080384E">
      <w:pPr>
        <w:pStyle w:val="ListParagraph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F</w:t>
      </w:r>
      <w:r w:rsidR="000C5A34" w:rsidRPr="005417B1">
        <w:rPr>
          <w:sz w:val="28"/>
          <w:szCs w:val="28"/>
        </w:rPr>
        <w:t>inancial</w:t>
      </w:r>
    </w:p>
    <w:p w:rsidR="001A6F52" w:rsidRPr="005417B1" w:rsidRDefault="00C506A2" w:rsidP="0080384E">
      <w:pPr>
        <w:pStyle w:val="ListParagraph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AE0DCE" w:rsidRPr="005417B1">
        <w:rPr>
          <w:sz w:val="28"/>
          <w:szCs w:val="28"/>
        </w:rPr>
        <w:t>ommercial</w:t>
      </w:r>
      <w:r w:rsidRPr="005417B1">
        <w:rPr>
          <w:sz w:val="28"/>
          <w:szCs w:val="28"/>
        </w:rPr>
        <w:t xml:space="preserve"> </w:t>
      </w:r>
    </w:p>
    <w:p w:rsidR="00AE0DCE" w:rsidRPr="005417B1" w:rsidRDefault="000C5A34" w:rsidP="00CF0C53">
      <w:pPr>
        <w:pStyle w:val="ListParagraph"/>
        <w:numPr>
          <w:ilvl w:val="0"/>
          <w:numId w:val="171"/>
        </w:numPr>
        <w:spacing w:before="3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Services sector provides revenue to the government in the form of </w:t>
      </w:r>
      <w:r w:rsidR="00C506A2" w:rsidRPr="005417B1">
        <w:rPr>
          <w:sz w:val="28"/>
          <w:szCs w:val="28"/>
        </w:rPr>
        <w:t>----------.</w:t>
      </w:r>
    </w:p>
    <w:p w:rsidR="00C506A2" w:rsidRPr="005417B1" w:rsidRDefault="00C506A2" w:rsidP="0080384E">
      <w:pPr>
        <w:pStyle w:val="ListParagraph"/>
        <w:numPr>
          <w:ilvl w:val="0"/>
          <w:numId w:val="11"/>
        </w:numPr>
        <w:spacing w:before="3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Excise duty</w:t>
      </w:r>
    </w:p>
    <w:p w:rsidR="00C506A2" w:rsidRPr="005417B1" w:rsidRDefault="00C506A2" w:rsidP="0080384E">
      <w:pPr>
        <w:pStyle w:val="ListParagraph"/>
        <w:numPr>
          <w:ilvl w:val="0"/>
          <w:numId w:val="11"/>
        </w:numPr>
        <w:spacing w:before="3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Custom duty</w:t>
      </w:r>
    </w:p>
    <w:p w:rsidR="00C506A2" w:rsidRPr="005417B1" w:rsidRDefault="00C506A2" w:rsidP="0080384E">
      <w:pPr>
        <w:pStyle w:val="ListParagraph"/>
        <w:numPr>
          <w:ilvl w:val="0"/>
          <w:numId w:val="11"/>
        </w:numPr>
        <w:spacing w:before="3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CE25F0" w:rsidRPr="005417B1">
        <w:rPr>
          <w:sz w:val="28"/>
          <w:szCs w:val="28"/>
        </w:rPr>
        <w:t>ncome tax</w:t>
      </w:r>
    </w:p>
    <w:p w:rsidR="001A6F52" w:rsidRPr="005417B1" w:rsidRDefault="00AE0DCE" w:rsidP="0080384E">
      <w:pPr>
        <w:pStyle w:val="ListParagraph"/>
        <w:numPr>
          <w:ilvl w:val="0"/>
          <w:numId w:val="11"/>
        </w:numPr>
        <w:spacing w:before="3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GST</w:t>
      </w:r>
    </w:p>
    <w:p w:rsidR="00CE25F0" w:rsidRPr="005417B1" w:rsidRDefault="00CE25F0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Hospitality industry is a part of </w:t>
      </w:r>
      <w:r w:rsidR="00497920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 xml:space="preserve"> sector.  </w:t>
      </w:r>
    </w:p>
    <w:p w:rsidR="00497920" w:rsidRPr="005417B1" w:rsidRDefault="00497920" w:rsidP="0080384E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CE25F0" w:rsidRPr="005417B1">
        <w:rPr>
          <w:sz w:val="28"/>
          <w:szCs w:val="28"/>
        </w:rPr>
        <w:t>ervice</w:t>
      </w:r>
    </w:p>
    <w:p w:rsidR="00497920" w:rsidRPr="005417B1" w:rsidRDefault="00497920" w:rsidP="0080384E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Manufacturing</w:t>
      </w:r>
    </w:p>
    <w:p w:rsidR="00497920" w:rsidRPr="005417B1" w:rsidRDefault="00497920" w:rsidP="0080384E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Assembling</w:t>
      </w:r>
    </w:p>
    <w:p w:rsidR="001A6F52" w:rsidRPr="005417B1" w:rsidRDefault="00497920" w:rsidP="0080384E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Distribution </w:t>
      </w:r>
    </w:p>
    <w:p w:rsidR="00075072" w:rsidRPr="005417B1" w:rsidRDefault="008D691E" w:rsidP="00CF0C53">
      <w:pPr>
        <w:pStyle w:val="ListParagraph"/>
        <w:numPr>
          <w:ilvl w:val="0"/>
          <w:numId w:val="171"/>
        </w:numPr>
        <w:spacing w:before="3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When customer expectations from a service are met, it leads to </w:t>
      </w:r>
      <w:r w:rsidR="000C5A34" w:rsidRPr="005417B1">
        <w:rPr>
          <w:sz w:val="28"/>
          <w:szCs w:val="28"/>
        </w:rPr>
        <w:t>customer</w:t>
      </w:r>
      <w:r w:rsidRPr="005417B1">
        <w:rPr>
          <w:sz w:val="28"/>
          <w:szCs w:val="28"/>
        </w:rPr>
        <w:t xml:space="preserve"> </w:t>
      </w:r>
      <w:r w:rsidR="00075072" w:rsidRPr="005417B1">
        <w:rPr>
          <w:sz w:val="28"/>
          <w:szCs w:val="28"/>
        </w:rPr>
        <w:t>---------.</w:t>
      </w:r>
    </w:p>
    <w:p w:rsidR="00075072" w:rsidRPr="005417B1" w:rsidRDefault="00075072" w:rsidP="0080384E">
      <w:pPr>
        <w:pStyle w:val="ListParagraph"/>
        <w:numPr>
          <w:ilvl w:val="0"/>
          <w:numId w:val="13"/>
        </w:numPr>
        <w:spacing w:before="3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0C5A34" w:rsidRPr="005417B1">
        <w:rPr>
          <w:sz w:val="28"/>
          <w:szCs w:val="28"/>
        </w:rPr>
        <w:t>atisfaction</w:t>
      </w:r>
    </w:p>
    <w:p w:rsidR="00075072" w:rsidRPr="005417B1" w:rsidRDefault="00075072" w:rsidP="0080384E">
      <w:pPr>
        <w:pStyle w:val="ListParagraph"/>
        <w:numPr>
          <w:ilvl w:val="0"/>
          <w:numId w:val="13"/>
        </w:numPr>
        <w:spacing w:before="3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0C5A34" w:rsidRPr="005417B1">
        <w:rPr>
          <w:sz w:val="28"/>
          <w:szCs w:val="28"/>
        </w:rPr>
        <w:t>issat</w:t>
      </w:r>
      <w:r w:rsidRPr="005417B1">
        <w:rPr>
          <w:sz w:val="28"/>
          <w:szCs w:val="28"/>
        </w:rPr>
        <w:t>isfaction</w:t>
      </w:r>
    </w:p>
    <w:p w:rsidR="00075072" w:rsidRPr="005417B1" w:rsidRDefault="00075072" w:rsidP="0080384E">
      <w:pPr>
        <w:pStyle w:val="ListParagraph"/>
        <w:numPr>
          <w:ilvl w:val="0"/>
          <w:numId w:val="13"/>
        </w:numPr>
        <w:spacing w:before="3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0C5A34" w:rsidRPr="005417B1">
        <w:rPr>
          <w:sz w:val="28"/>
          <w:szCs w:val="28"/>
        </w:rPr>
        <w:t>elight</w:t>
      </w:r>
    </w:p>
    <w:p w:rsidR="001A6F52" w:rsidRPr="005417B1" w:rsidRDefault="00075072" w:rsidP="0080384E">
      <w:pPr>
        <w:pStyle w:val="ListParagraph"/>
        <w:numPr>
          <w:ilvl w:val="0"/>
          <w:numId w:val="13"/>
        </w:numPr>
        <w:spacing w:before="3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175CF4" w:rsidRPr="005417B1">
        <w:rPr>
          <w:sz w:val="28"/>
          <w:szCs w:val="28"/>
        </w:rPr>
        <w:t>esired</w:t>
      </w:r>
      <w:r w:rsidRPr="005417B1">
        <w:rPr>
          <w:sz w:val="28"/>
          <w:szCs w:val="28"/>
        </w:rPr>
        <w:t xml:space="preserve"> </w:t>
      </w:r>
    </w:p>
    <w:p w:rsidR="002B7A82" w:rsidRPr="005417B1" w:rsidRDefault="000C5A34" w:rsidP="00CF0C53">
      <w:pPr>
        <w:pStyle w:val="ListParagraph"/>
        <w:numPr>
          <w:ilvl w:val="0"/>
          <w:numId w:val="171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 xml:space="preserve">The highest level of expectations that customers have about a service is termed as </w:t>
      </w:r>
      <w:r w:rsidR="002B7A82" w:rsidRPr="005417B1">
        <w:rPr>
          <w:sz w:val="28"/>
          <w:szCs w:val="28"/>
        </w:rPr>
        <w:t xml:space="preserve">---------- </w:t>
      </w:r>
      <w:r w:rsidRPr="005417B1">
        <w:rPr>
          <w:sz w:val="28"/>
          <w:szCs w:val="28"/>
        </w:rPr>
        <w:t>service.</w:t>
      </w:r>
    </w:p>
    <w:p w:rsidR="002B7A82" w:rsidRPr="005417B1" w:rsidRDefault="00175CF4" w:rsidP="0080384E">
      <w:pPr>
        <w:pStyle w:val="ListParagraph"/>
        <w:numPr>
          <w:ilvl w:val="0"/>
          <w:numId w:val="14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Desired</w:t>
      </w:r>
    </w:p>
    <w:p w:rsidR="002B7A82" w:rsidRPr="005417B1" w:rsidRDefault="002B7A82" w:rsidP="0080384E">
      <w:pPr>
        <w:pStyle w:val="ListParagraph"/>
        <w:numPr>
          <w:ilvl w:val="0"/>
          <w:numId w:val="14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Adequate</w:t>
      </w:r>
    </w:p>
    <w:p w:rsidR="002B7A82" w:rsidRPr="005417B1" w:rsidRDefault="002B7A82" w:rsidP="0080384E">
      <w:pPr>
        <w:pStyle w:val="ListParagraph"/>
        <w:numPr>
          <w:ilvl w:val="0"/>
          <w:numId w:val="14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</w:t>
      </w:r>
      <w:r w:rsidR="000C5A34" w:rsidRPr="005417B1">
        <w:rPr>
          <w:sz w:val="28"/>
          <w:szCs w:val="28"/>
        </w:rPr>
        <w:t>ptimum</w:t>
      </w:r>
    </w:p>
    <w:p w:rsidR="001A6F52" w:rsidRPr="005417B1" w:rsidRDefault="002B7A82" w:rsidP="0080384E">
      <w:pPr>
        <w:pStyle w:val="ListParagraph"/>
        <w:numPr>
          <w:ilvl w:val="0"/>
          <w:numId w:val="14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</w:t>
      </w:r>
      <w:r w:rsidR="00E30B86" w:rsidRPr="005417B1">
        <w:rPr>
          <w:sz w:val="28"/>
          <w:szCs w:val="28"/>
        </w:rPr>
        <w:t>inimum</w:t>
      </w:r>
      <w:r w:rsidRPr="005417B1">
        <w:rPr>
          <w:sz w:val="28"/>
          <w:szCs w:val="28"/>
        </w:rPr>
        <w:t xml:space="preserve"> </w:t>
      </w:r>
    </w:p>
    <w:p w:rsidR="00E30B86" w:rsidRPr="005417B1" w:rsidRDefault="00FD60B2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2B7A82" w:rsidRPr="005417B1">
        <w:rPr>
          <w:sz w:val="28"/>
          <w:szCs w:val="28"/>
        </w:rPr>
        <w:t>----------</w:t>
      </w:r>
      <w:r w:rsidR="000C5A34" w:rsidRPr="005417B1">
        <w:rPr>
          <w:sz w:val="28"/>
          <w:szCs w:val="28"/>
        </w:rPr>
        <w:t xml:space="preserve"> </w:t>
      </w:r>
      <w:proofErr w:type="gramStart"/>
      <w:r w:rsidR="000C5A34" w:rsidRPr="005417B1">
        <w:rPr>
          <w:sz w:val="28"/>
          <w:szCs w:val="28"/>
        </w:rPr>
        <w:t>service</w:t>
      </w:r>
      <w:proofErr w:type="gramEnd"/>
      <w:r w:rsidR="000C5A34" w:rsidRPr="005417B1">
        <w:rPr>
          <w:sz w:val="28"/>
          <w:szCs w:val="28"/>
        </w:rPr>
        <w:t xml:space="preserve"> refers to bottom level of performance acceptable to customers.</w:t>
      </w:r>
    </w:p>
    <w:p w:rsidR="00FD60B2" w:rsidRPr="005417B1" w:rsidRDefault="00FD60B2" w:rsidP="0080384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Desired</w:t>
      </w:r>
    </w:p>
    <w:p w:rsidR="00FD60B2" w:rsidRPr="005417B1" w:rsidRDefault="00FD60B2" w:rsidP="0080384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0C5A34" w:rsidRPr="005417B1">
        <w:rPr>
          <w:sz w:val="28"/>
          <w:szCs w:val="28"/>
        </w:rPr>
        <w:t>dequate</w:t>
      </w:r>
    </w:p>
    <w:p w:rsidR="00FD60B2" w:rsidRPr="005417B1" w:rsidRDefault="00FD60B2" w:rsidP="0080384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</w:t>
      </w:r>
      <w:r w:rsidR="000C5A34" w:rsidRPr="005417B1">
        <w:rPr>
          <w:sz w:val="28"/>
          <w:szCs w:val="28"/>
        </w:rPr>
        <w:t>ptimum</w:t>
      </w:r>
    </w:p>
    <w:p w:rsidR="001A6F52" w:rsidRPr="005417B1" w:rsidRDefault="00FD60B2" w:rsidP="0080384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C42660" w:rsidRPr="005417B1">
        <w:rPr>
          <w:sz w:val="28"/>
          <w:szCs w:val="28"/>
        </w:rPr>
        <w:t>ubstantial</w:t>
      </w:r>
      <w:r w:rsidRPr="005417B1">
        <w:rPr>
          <w:sz w:val="28"/>
          <w:szCs w:val="28"/>
        </w:rPr>
        <w:t xml:space="preserve"> </w:t>
      </w:r>
    </w:p>
    <w:p w:rsidR="00FD60B2" w:rsidRPr="005417B1" w:rsidRDefault="00FD60B2" w:rsidP="00CF0C53">
      <w:pPr>
        <w:pStyle w:val="ListParagraph"/>
        <w:numPr>
          <w:ilvl w:val="0"/>
          <w:numId w:val="171"/>
        </w:numPr>
        <w:spacing w:before="4" w:line="480" w:lineRule="auto"/>
        <w:ind w:right="8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If service performance is within the zone of tolerance, customers are likely</w:t>
      </w:r>
      <w:r w:rsidR="000C5A34" w:rsidRPr="005417B1">
        <w:rPr>
          <w:sz w:val="28"/>
          <w:szCs w:val="28"/>
        </w:rPr>
        <w:t xml:space="preserve"> to be </w:t>
      </w:r>
      <w:r w:rsidRPr="005417B1">
        <w:rPr>
          <w:sz w:val="28"/>
          <w:szCs w:val="28"/>
        </w:rPr>
        <w:t>----------.</w:t>
      </w:r>
    </w:p>
    <w:p w:rsidR="00FD60B2" w:rsidRPr="005417B1" w:rsidRDefault="00FD60B2" w:rsidP="0080384E">
      <w:pPr>
        <w:pStyle w:val="ListParagraph"/>
        <w:numPr>
          <w:ilvl w:val="0"/>
          <w:numId w:val="16"/>
        </w:numPr>
        <w:spacing w:before="4" w:line="480" w:lineRule="auto"/>
        <w:ind w:right="8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0C5A34" w:rsidRPr="005417B1">
        <w:rPr>
          <w:sz w:val="28"/>
          <w:szCs w:val="28"/>
        </w:rPr>
        <w:t>elight</w:t>
      </w:r>
      <w:r w:rsidRPr="005417B1">
        <w:rPr>
          <w:sz w:val="28"/>
          <w:szCs w:val="28"/>
        </w:rPr>
        <w:t>ed</w:t>
      </w:r>
    </w:p>
    <w:p w:rsidR="00FD60B2" w:rsidRPr="005417B1" w:rsidRDefault="00FD60B2" w:rsidP="0080384E">
      <w:pPr>
        <w:pStyle w:val="ListParagraph"/>
        <w:numPr>
          <w:ilvl w:val="0"/>
          <w:numId w:val="16"/>
        </w:numPr>
        <w:spacing w:before="4" w:line="480" w:lineRule="auto"/>
        <w:ind w:right="8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Dissatisfied</w:t>
      </w:r>
    </w:p>
    <w:p w:rsidR="00FD60B2" w:rsidRPr="005417B1" w:rsidRDefault="00FD60B2" w:rsidP="0080384E">
      <w:pPr>
        <w:pStyle w:val="ListParagraph"/>
        <w:numPr>
          <w:ilvl w:val="0"/>
          <w:numId w:val="16"/>
        </w:numPr>
        <w:spacing w:before="4" w:line="480" w:lineRule="auto"/>
        <w:ind w:right="8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E30B86" w:rsidRPr="005417B1">
        <w:rPr>
          <w:sz w:val="28"/>
          <w:szCs w:val="28"/>
        </w:rPr>
        <w:t>atisfied</w:t>
      </w:r>
    </w:p>
    <w:p w:rsidR="001A6F52" w:rsidRPr="005417B1" w:rsidRDefault="00FD60B2" w:rsidP="0080384E">
      <w:pPr>
        <w:pStyle w:val="ListParagraph"/>
        <w:numPr>
          <w:ilvl w:val="0"/>
          <w:numId w:val="16"/>
        </w:numPr>
        <w:spacing w:before="4" w:line="480" w:lineRule="auto"/>
        <w:ind w:right="8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C42660" w:rsidRPr="005417B1">
        <w:rPr>
          <w:sz w:val="28"/>
          <w:szCs w:val="28"/>
        </w:rPr>
        <w:t>emoralized</w:t>
      </w:r>
      <w:r w:rsidRPr="005417B1">
        <w:rPr>
          <w:sz w:val="28"/>
          <w:szCs w:val="28"/>
        </w:rPr>
        <w:t xml:space="preserve"> </w:t>
      </w:r>
    </w:p>
    <w:p w:rsidR="00E30B86" w:rsidRPr="005417B1" w:rsidRDefault="00BD6B6E" w:rsidP="00CF0C53">
      <w:pPr>
        <w:pStyle w:val="ListParagraph"/>
        <w:numPr>
          <w:ilvl w:val="0"/>
          <w:numId w:val="171"/>
        </w:numPr>
        <w:spacing w:line="480" w:lineRule="auto"/>
        <w:ind w:right="76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----------</w:t>
      </w:r>
      <w:r w:rsidR="000C5A34" w:rsidRPr="005417B1">
        <w:rPr>
          <w:sz w:val="28"/>
          <w:szCs w:val="28"/>
        </w:rPr>
        <w:t xml:space="preserve"> refers to HOW a service product is delivered to the customers.</w:t>
      </w:r>
    </w:p>
    <w:p w:rsidR="00BD6B6E" w:rsidRPr="005417B1" w:rsidRDefault="00BD6B6E" w:rsidP="0080384E">
      <w:pPr>
        <w:pStyle w:val="ListParagraph"/>
        <w:numPr>
          <w:ilvl w:val="0"/>
          <w:numId w:val="17"/>
        </w:numPr>
        <w:spacing w:line="480" w:lineRule="auto"/>
        <w:ind w:right="76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People</w:t>
      </w:r>
    </w:p>
    <w:p w:rsidR="00BD6B6E" w:rsidRPr="005417B1" w:rsidRDefault="00BD6B6E" w:rsidP="0080384E">
      <w:pPr>
        <w:pStyle w:val="ListParagraph"/>
        <w:numPr>
          <w:ilvl w:val="0"/>
          <w:numId w:val="17"/>
        </w:numPr>
        <w:spacing w:line="480" w:lineRule="auto"/>
        <w:ind w:right="76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0C5A34" w:rsidRPr="005417B1">
        <w:rPr>
          <w:sz w:val="28"/>
          <w:szCs w:val="28"/>
        </w:rPr>
        <w:t>rocess</w:t>
      </w:r>
    </w:p>
    <w:p w:rsidR="00BD6B6E" w:rsidRPr="005417B1" w:rsidRDefault="00BD6B6E" w:rsidP="0080384E">
      <w:pPr>
        <w:pStyle w:val="ListParagraph"/>
        <w:numPr>
          <w:ilvl w:val="0"/>
          <w:numId w:val="17"/>
        </w:numPr>
        <w:spacing w:line="480" w:lineRule="auto"/>
        <w:ind w:right="76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0C5A34" w:rsidRPr="005417B1">
        <w:rPr>
          <w:sz w:val="28"/>
          <w:szCs w:val="28"/>
        </w:rPr>
        <w:t>hysical evidence</w:t>
      </w:r>
    </w:p>
    <w:p w:rsidR="001A6F52" w:rsidRPr="005417B1" w:rsidRDefault="00BD6B6E" w:rsidP="0080384E">
      <w:pPr>
        <w:pStyle w:val="ListParagraph"/>
        <w:numPr>
          <w:ilvl w:val="0"/>
          <w:numId w:val="17"/>
        </w:numPr>
        <w:spacing w:line="480" w:lineRule="auto"/>
        <w:ind w:right="76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Promotion </w:t>
      </w:r>
    </w:p>
    <w:p w:rsidR="00E30B86" w:rsidRPr="005417B1" w:rsidRDefault="00AF1DA7" w:rsidP="00CF0C53">
      <w:pPr>
        <w:pStyle w:val="ListParagraph"/>
        <w:numPr>
          <w:ilvl w:val="0"/>
          <w:numId w:val="171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9730FE" w:rsidRPr="005417B1">
        <w:rPr>
          <w:sz w:val="28"/>
          <w:szCs w:val="28"/>
        </w:rPr>
        <w:t>----------</w:t>
      </w:r>
      <w:r w:rsidR="000C5A34" w:rsidRPr="005417B1">
        <w:rPr>
          <w:sz w:val="28"/>
          <w:szCs w:val="28"/>
        </w:rPr>
        <w:t xml:space="preserve"> </w:t>
      </w:r>
      <w:proofErr w:type="gramStart"/>
      <w:r w:rsidR="000C5A34" w:rsidRPr="005417B1">
        <w:rPr>
          <w:sz w:val="28"/>
          <w:szCs w:val="28"/>
        </w:rPr>
        <w:t>an</w:t>
      </w:r>
      <w:proofErr w:type="gramEnd"/>
      <w:r w:rsidR="000C5A34" w:rsidRPr="005417B1">
        <w:rPr>
          <w:sz w:val="28"/>
          <w:szCs w:val="28"/>
        </w:rPr>
        <w:t xml:space="preserve"> element of marketing mix brings operating revenues to the organization.</w:t>
      </w:r>
    </w:p>
    <w:p w:rsidR="009730FE" w:rsidRPr="005417B1" w:rsidRDefault="009730FE" w:rsidP="0080384E">
      <w:pPr>
        <w:pStyle w:val="ListParagraph"/>
        <w:numPr>
          <w:ilvl w:val="0"/>
          <w:numId w:val="18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0C5A34" w:rsidRPr="005417B1">
        <w:rPr>
          <w:sz w:val="28"/>
          <w:szCs w:val="28"/>
        </w:rPr>
        <w:t>rice</w:t>
      </w:r>
    </w:p>
    <w:p w:rsidR="009730FE" w:rsidRPr="005417B1" w:rsidRDefault="009730FE" w:rsidP="0080384E">
      <w:pPr>
        <w:pStyle w:val="ListParagraph"/>
        <w:numPr>
          <w:ilvl w:val="0"/>
          <w:numId w:val="18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Place</w:t>
      </w:r>
    </w:p>
    <w:p w:rsidR="009730FE" w:rsidRPr="005417B1" w:rsidRDefault="009730FE" w:rsidP="0080384E">
      <w:pPr>
        <w:pStyle w:val="ListParagraph"/>
        <w:numPr>
          <w:ilvl w:val="0"/>
          <w:numId w:val="18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0C5A34" w:rsidRPr="005417B1">
        <w:rPr>
          <w:sz w:val="28"/>
          <w:szCs w:val="28"/>
        </w:rPr>
        <w:t>hysical evidence</w:t>
      </w:r>
    </w:p>
    <w:p w:rsidR="001A6F52" w:rsidRPr="005417B1" w:rsidRDefault="009730FE" w:rsidP="0080384E">
      <w:pPr>
        <w:pStyle w:val="ListParagraph"/>
        <w:numPr>
          <w:ilvl w:val="0"/>
          <w:numId w:val="18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P</w:t>
      </w:r>
      <w:r w:rsidR="00C42660" w:rsidRPr="005417B1">
        <w:rPr>
          <w:sz w:val="28"/>
          <w:szCs w:val="28"/>
        </w:rPr>
        <w:t>romotion</w:t>
      </w:r>
    </w:p>
    <w:p w:rsidR="003215DE" w:rsidRPr="005417B1" w:rsidRDefault="005230CD" w:rsidP="00CF0C53">
      <w:pPr>
        <w:pStyle w:val="ListParagraph"/>
        <w:numPr>
          <w:ilvl w:val="0"/>
          <w:numId w:val="171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---------- </w:t>
      </w:r>
      <w:r w:rsidR="000C5A34" w:rsidRPr="005417B1">
        <w:rPr>
          <w:sz w:val="28"/>
          <w:szCs w:val="28"/>
        </w:rPr>
        <w:t>provides   cues   about   service   quality.</w:t>
      </w:r>
    </w:p>
    <w:p w:rsidR="005230CD" w:rsidRPr="005417B1" w:rsidRDefault="005230CD" w:rsidP="0080384E">
      <w:pPr>
        <w:pStyle w:val="ListParagraph"/>
        <w:numPr>
          <w:ilvl w:val="0"/>
          <w:numId w:val="19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Product</w:t>
      </w:r>
    </w:p>
    <w:p w:rsidR="005230CD" w:rsidRPr="005417B1" w:rsidRDefault="005230CD" w:rsidP="0080384E">
      <w:pPr>
        <w:pStyle w:val="ListParagraph"/>
        <w:numPr>
          <w:ilvl w:val="0"/>
          <w:numId w:val="19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3215DE" w:rsidRPr="005417B1">
        <w:rPr>
          <w:sz w:val="28"/>
          <w:szCs w:val="28"/>
        </w:rPr>
        <w:t xml:space="preserve">hysical </w:t>
      </w:r>
      <w:r w:rsidR="000C5A34" w:rsidRPr="005417B1">
        <w:rPr>
          <w:sz w:val="28"/>
          <w:szCs w:val="28"/>
        </w:rPr>
        <w:t>evidence</w:t>
      </w:r>
    </w:p>
    <w:p w:rsidR="005230CD" w:rsidRPr="005417B1" w:rsidRDefault="005230CD" w:rsidP="0080384E">
      <w:pPr>
        <w:pStyle w:val="ListParagraph"/>
        <w:numPr>
          <w:ilvl w:val="0"/>
          <w:numId w:val="19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0C5A34" w:rsidRPr="005417B1">
        <w:rPr>
          <w:sz w:val="28"/>
          <w:szCs w:val="28"/>
        </w:rPr>
        <w:t>romotion</w:t>
      </w:r>
    </w:p>
    <w:p w:rsidR="001A6F52" w:rsidRPr="005417B1" w:rsidRDefault="005230CD" w:rsidP="0080384E">
      <w:pPr>
        <w:pStyle w:val="ListParagraph"/>
        <w:numPr>
          <w:ilvl w:val="0"/>
          <w:numId w:val="19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3215DE" w:rsidRPr="005417B1">
        <w:rPr>
          <w:sz w:val="28"/>
          <w:szCs w:val="28"/>
        </w:rPr>
        <w:t>dvertising</w:t>
      </w:r>
    </w:p>
    <w:p w:rsidR="003215DE" w:rsidRPr="005417B1" w:rsidRDefault="00AF1DA7" w:rsidP="00CF0C53">
      <w:pPr>
        <w:pStyle w:val="ListParagraph"/>
        <w:numPr>
          <w:ilvl w:val="0"/>
          <w:numId w:val="171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3C6098" w:rsidRPr="005417B1">
        <w:rPr>
          <w:sz w:val="28"/>
          <w:szCs w:val="28"/>
        </w:rPr>
        <w:t>----------</w:t>
      </w:r>
      <w:r w:rsidR="000C5A34" w:rsidRPr="005417B1">
        <w:rPr>
          <w:sz w:val="28"/>
          <w:szCs w:val="28"/>
        </w:rPr>
        <w:t xml:space="preserve"> is the first step in any new services development process.</w:t>
      </w:r>
    </w:p>
    <w:p w:rsidR="003C6098" w:rsidRPr="005417B1" w:rsidRDefault="003C6098" w:rsidP="0080384E">
      <w:pPr>
        <w:pStyle w:val="ListParagraph"/>
        <w:numPr>
          <w:ilvl w:val="0"/>
          <w:numId w:val="20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0C5A34" w:rsidRPr="005417B1">
        <w:rPr>
          <w:sz w:val="28"/>
          <w:szCs w:val="28"/>
        </w:rPr>
        <w:t>oncept</w:t>
      </w:r>
      <w:r w:rsidRPr="005417B1">
        <w:rPr>
          <w:sz w:val="28"/>
          <w:szCs w:val="28"/>
        </w:rPr>
        <w:t xml:space="preserve"> testing</w:t>
      </w:r>
    </w:p>
    <w:p w:rsidR="003C6098" w:rsidRPr="005417B1" w:rsidRDefault="003C6098" w:rsidP="0080384E">
      <w:pPr>
        <w:pStyle w:val="ListParagraph"/>
        <w:numPr>
          <w:ilvl w:val="0"/>
          <w:numId w:val="20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Research</w:t>
      </w:r>
    </w:p>
    <w:p w:rsidR="003C6098" w:rsidRPr="005417B1" w:rsidRDefault="003C6098" w:rsidP="0080384E">
      <w:pPr>
        <w:pStyle w:val="ListParagraph"/>
        <w:numPr>
          <w:ilvl w:val="0"/>
          <w:numId w:val="20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Screening ideas</w:t>
      </w:r>
    </w:p>
    <w:p w:rsidR="001A6F52" w:rsidRPr="005417B1" w:rsidRDefault="003C6098" w:rsidP="0080384E">
      <w:pPr>
        <w:pStyle w:val="ListParagraph"/>
        <w:numPr>
          <w:ilvl w:val="0"/>
          <w:numId w:val="20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0C5A34" w:rsidRPr="005417B1">
        <w:rPr>
          <w:sz w:val="28"/>
          <w:szCs w:val="28"/>
        </w:rPr>
        <w:t>dea generation</w:t>
      </w:r>
    </w:p>
    <w:p w:rsidR="006E32EB" w:rsidRPr="005417B1" w:rsidRDefault="006E32EB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 xml:space="preserve">Cost – benefits analysis is undertaken in </w:t>
      </w:r>
      <w:r w:rsidRPr="005417B1">
        <w:rPr>
          <w:sz w:val="28"/>
          <w:szCs w:val="28"/>
        </w:rPr>
        <w:t xml:space="preserve">---------- </w:t>
      </w:r>
      <w:r w:rsidR="000C5A34" w:rsidRPr="005417B1">
        <w:rPr>
          <w:sz w:val="28"/>
          <w:szCs w:val="28"/>
        </w:rPr>
        <w:t>step of new service development</w:t>
      </w: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process.</w:t>
      </w:r>
    </w:p>
    <w:p w:rsidR="006E32EB" w:rsidRPr="005417B1" w:rsidRDefault="000D3C9A" w:rsidP="0080384E">
      <w:pPr>
        <w:pStyle w:val="ListParagraph"/>
        <w:numPr>
          <w:ilvl w:val="0"/>
          <w:numId w:val="2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</w:t>
      </w:r>
      <w:r w:rsidR="000C5A34" w:rsidRPr="005417B1">
        <w:rPr>
          <w:sz w:val="28"/>
          <w:szCs w:val="28"/>
        </w:rPr>
        <w:t>usiness analysis</w:t>
      </w:r>
    </w:p>
    <w:p w:rsidR="006E32EB" w:rsidRPr="005417B1" w:rsidRDefault="000D3C9A" w:rsidP="0080384E">
      <w:pPr>
        <w:pStyle w:val="ListParagraph"/>
        <w:numPr>
          <w:ilvl w:val="0"/>
          <w:numId w:val="2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</w:t>
      </w:r>
      <w:r w:rsidR="006E32EB" w:rsidRPr="005417B1">
        <w:rPr>
          <w:sz w:val="28"/>
          <w:szCs w:val="28"/>
        </w:rPr>
        <w:t>arket testing</w:t>
      </w:r>
    </w:p>
    <w:p w:rsidR="006E32EB" w:rsidRPr="005417B1" w:rsidRDefault="000D3C9A" w:rsidP="0080384E">
      <w:pPr>
        <w:pStyle w:val="ListParagraph"/>
        <w:numPr>
          <w:ilvl w:val="0"/>
          <w:numId w:val="2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0C5A34" w:rsidRPr="005417B1">
        <w:rPr>
          <w:sz w:val="28"/>
          <w:szCs w:val="28"/>
        </w:rPr>
        <w:t>oncept testing</w:t>
      </w:r>
    </w:p>
    <w:p w:rsidR="001A6F52" w:rsidRPr="005417B1" w:rsidRDefault="000D3C9A" w:rsidP="0080384E">
      <w:pPr>
        <w:pStyle w:val="ListParagraph"/>
        <w:numPr>
          <w:ilvl w:val="0"/>
          <w:numId w:val="2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7C6FA7" w:rsidRPr="005417B1">
        <w:rPr>
          <w:sz w:val="28"/>
          <w:szCs w:val="28"/>
        </w:rPr>
        <w:t>dea generation</w:t>
      </w:r>
    </w:p>
    <w:p w:rsidR="007C6FA7" w:rsidRPr="005417B1" w:rsidRDefault="00AF1DA7" w:rsidP="00CF0C53">
      <w:pPr>
        <w:pStyle w:val="ListParagraph"/>
        <w:numPr>
          <w:ilvl w:val="0"/>
          <w:numId w:val="171"/>
        </w:numPr>
        <w:spacing w:before="6" w:line="480" w:lineRule="auto"/>
        <w:ind w:right="71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262C78" w:rsidRPr="005417B1">
        <w:rPr>
          <w:sz w:val="28"/>
          <w:szCs w:val="28"/>
        </w:rPr>
        <w:t xml:space="preserve">The </w:t>
      </w:r>
      <w:r w:rsidR="00E177C1" w:rsidRPr="005417B1">
        <w:rPr>
          <w:sz w:val="28"/>
          <w:szCs w:val="28"/>
        </w:rPr>
        <w:t xml:space="preserve">service providers </w:t>
      </w:r>
      <w:r w:rsidR="000C5A34" w:rsidRPr="005417B1">
        <w:rPr>
          <w:sz w:val="28"/>
          <w:szCs w:val="28"/>
        </w:rPr>
        <w:t>fa</w:t>
      </w:r>
      <w:r w:rsidR="00E177C1" w:rsidRPr="005417B1">
        <w:rPr>
          <w:sz w:val="28"/>
          <w:szCs w:val="28"/>
        </w:rPr>
        <w:t>ce the challenges of ----------</w:t>
      </w:r>
      <w:r w:rsidR="000C5A34" w:rsidRPr="005417B1">
        <w:rPr>
          <w:sz w:val="28"/>
          <w:szCs w:val="28"/>
        </w:rPr>
        <w:t>.</w:t>
      </w:r>
    </w:p>
    <w:p w:rsidR="00E177C1" w:rsidRPr="005417B1" w:rsidRDefault="00E177C1" w:rsidP="0080384E">
      <w:pPr>
        <w:pStyle w:val="ListParagraph"/>
        <w:numPr>
          <w:ilvl w:val="0"/>
          <w:numId w:val="22"/>
        </w:numPr>
        <w:spacing w:before="6" w:line="480" w:lineRule="auto"/>
        <w:ind w:right="71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Tangibility</w:t>
      </w:r>
    </w:p>
    <w:p w:rsidR="00E177C1" w:rsidRPr="005417B1" w:rsidRDefault="00E177C1" w:rsidP="0080384E">
      <w:pPr>
        <w:pStyle w:val="ListParagraph"/>
        <w:numPr>
          <w:ilvl w:val="0"/>
          <w:numId w:val="22"/>
        </w:numPr>
        <w:spacing w:before="6" w:line="480" w:lineRule="auto"/>
        <w:ind w:right="71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0C5A34" w:rsidRPr="005417B1">
        <w:rPr>
          <w:sz w:val="28"/>
          <w:szCs w:val="28"/>
        </w:rPr>
        <w:t>ntangibility</w:t>
      </w:r>
    </w:p>
    <w:p w:rsidR="00E177C1" w:rsidRPr="005417B1" w:rsidRDefault="00E177C1" w:rsidP="0080384E">
      <w:pPr>
        <w:pStyle w:val="ListParagraph"/>
        <w:numPr>
          <w:ilvl w:val="0"/>
          <w:numId w:val="22"/>
        </w:numPr>
        <w:spacing w:before="6" w:line="480" w:lineRule="auto"/>
        <w:ind w:right="71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0C5A34" w:rsidRPr="005417B1">
        <w:rPr>
          <w:sz w:val="28"/>
          <w:szCs w:val="28"/>
        </w:rPr>
        <w:t>erviceability</w:t>
      </w:r>
    </w:p>
    <w:p w:rsidR="001A6F52" w:rsidRPr="005417B1" w:rsidRDefault="00E177C1" w:rsidP="0080384E">
      <w:pPr>
        <w:pStyle w:val="ListParagraph"/>
        <w:numPr>
          <w:ilvl w:val="0"/>
          <w:numId w:val="22"/>
        </w:numPr>
        <w:spacing w:before="6" w:line="480" w:lineRule="auto"/>
        <w:ind w:right="71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7C6FA7" w:rsidRPr="005417B1">
        <w:rPr>
          <w:sz w:val="28"/>
          <w:szCs w:val="28"/>
        </w:rPr>
        <w:t>tability</w:t>
      </w:r>
      <w:r w:rsidRPr="005417B1">
        <w:rPr>
          <w:sz w:val="28"/>
          <w:szCs w:val="28"/>
        </w:rPr>
        <w:t xml:space="preserve"> </w:t>
      </w:r>
    </w:p>
    <w:p w:rsidR="005150A8" w:rsidRPr="005417B1" w:rsidRDefault="005150A8" w:rsidP="00CF0C53">
      <w:pPr>
        <w:pStyle w:val="ListParagraph"/>
        <w:numPr>
          <w:ilvl w:val="0"/>
          <w:numId w:val="171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----------</w:t>
      </w:r>
      <w:r w:rsidR="000C5A34" w:rsidRPr="005417B1">
        <w:rPr>
          <w:sz w:val="28"/>
          <w:szCs w:val="28"/>
        </w:rPr>
        <w:t xml:space="preserve"> is a type of economic activity that is intangible, is</w:t>
      </w:r>
      <w:r w:rsidRPr="005417B1">
        <w:rPr>
          <w:sz w:val="28"/>
          <w:szCs w:val="28"/>
        </w:rPr>
        <w:t xml:space="preserve"> not stored and does not result </w:t>
      </w:r>
      <w:r w:rsidR="000C5A34" w:rsidRPr="005417B1">
        <w:rPr>
          <w:sz w:val="28"/>
          <w:szCs w:val="28"/>
        </w:rPr>
        <w:t>in ownership.</w:t>
      </w:r>
    </w:p>
    <w:p w:rsidR="005150A8" w:rsidRPr="005417B1" w:rsidRDefault="007C6FA7" w:rsidP="0080384E">
      <w:pPr>
        <w:pStyle w:val="ListParagraph"/>
        <w:numPr>
          <w:ilvl w:val="0"/>
          <w:numId w:val="23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Service</w:t>
      </w:r>
    </w:p>
    <w:p w:rsidR="005150A8" w:rsidRPr="005417B1" w:rsidRDefault="005150A8" w:rsidP="0080384E">
      <w:pPr>
        <w:pStyle w:val="ListParagraph"/>
        <w:numPr>
          <w:ilvl w:val="0"/>
          <w:numId w:val="23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Business</w:t>
      </w:r>
    </w:p>
    <w:p w:rsidR="005150A8" w:rsidRPr="005417B1" w:rsidRDefault="005150A8" w:rsidP="0080384E">
      <w:pPr>
        <w:pStyle w:val="ListParagraph"/>
        <w:numPr>
          <w:ilvl w:val="0"/>
          <w:numId w:val="23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Manufacturing</w:t>
      </w:r>
    </w:p>
    <w:p w:rsidR="001A6F52" w:rsidRPr="005417B1" w:rsidRDefault="005150A8" w:rsidP="0080384E">
      <w:pPr>
        <w:pStyle w:val="ListParagraph"/>
        <w:numPr>
          <w:ilvl w:val="0"/>
          <w:numId w:val="23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Assembling </w:t>
      </w:r>
    </w:p>
    <w:p w:rsidR="005150A8" w:rsidRPr="005417B1" w:rsidRDefault="005150A8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You cannot own and store a service like a</w:t>
      </w:r>
      <w:r w:rsidRPr="005417B1">
        <w:rPr>
          <w:sz w:val="28"/>
          <w:szCs w:val="28"/>
        </w:rPr>
        <w:t xml:space="preserve"> ----------.</w:t>
      </w:r>
    </w:p>
    <w:p w:rsidR="005150A8" w:rsidRPr="005417B1" w:rsidRDefault="005150A8" w:rsidP="0080384E">
      <w:pPr>
        <w:pStyle w:val="ListParagraph"/>
        <w:numPr>
          <w:ilvl w:val="0"/>
          <w:numId w:val="2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7C6FA7" w:rsidRPr="005417B1">
        <w:rPr>
          <w:sz w:val="28"/>
          <w:szCs w:val="28"/>
        </w:rPr>
        <w:t>roduct</w:t>
      </w:r>
    </w:p>
    <w:p w:rsidR="005150A8" w:rsidRPr="005417B1" w:rsidRDefault="005150A8" w:rsidP="0080384E">
      <w:pPr>
        <w:pStyle w:val="ListParagraph"/>
        <w:numPr>
          <w:ilvl w:val="0"/>
          <w:numId w:val="2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Software</w:t>
      </w:r>
    </w:p>
    <w:p w:rsidR="005150A8" w:rsidRPr="005417B1" w:rsidRDefault="005150A8" w:rsidP="0080384E">
      <w:pPr>
        <w:pStyle w:val="ListParagraph"/>
        <w:numPr>
          <w:ilvl w:val="0"/>
          <w:numId w:val="2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Technology</w:t>
      </w:r>
    </w:p>
    <w:p w:rsidR="001A6F52" w:rsidRPr="005417B1" w:rsidRDefault="005150A8" w:rsidP="0080384E">
      <w:pPr>
        <w:pStyle w:val="ListParagraph"/>
        <w:numPr>
          <w:ilvl w:val="0"/>
          <w:numId w:val="2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Hardware </w:t>
      </w:r>
    </w:p>
    <w:p w:rsidR="00B3445D" w:rsidRPr="005417B1" w:rsidRDefault="005150A8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 xml:space="preserve">Services cannot be separated from the </w:t>
      </w:r>
      <w:r w:rsidRPr="005417B1">
        <w:rPr>
          <w:sz w:val="28"/>
          <w:szCs w:val="28"/>
        </w:rPr>
        <w:t>----------.</w:t>
      </w:r>
    </w:p>
    <w:p w:rsidR="005150A8" w:rsidRPr="005417B1" w:rsidRDefault="005150A8" w:rsidP="0080384E">
      <w:pPr>
        <w:pStyle w:val="ListParagraph"/>
        <w:numPr>
          <w:ilvl w:val="0"/>
          <w:numId w:val="2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9169A5" w:rsidRPr="005417B1">
        <w:rPr>
          <w:sz w:val="28"/>
          <w:szCs w:val="28"/>
        </w:rPr>
        <w:t>ervice provider</w:t>
      </w:r>
    </w:p>
    <w:p w:rsidR="005150A8" w:rsidRPr="005417B1" w:rsidRDefault="005150A8" w:rsidP="0080384E">
      <w:pPr>
        <w:pStyle w:val="ListParagraph"/>
        <w:numPr>
          <w:ilvl w:val="0"/>
          <w:numId w:val="2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Distributor</w:t>
      </w:r>
    </w:p>
    <w:p w:rsidR="005150A8" w:rsidRPr="005417B1" w:rsidRDefault="005150A8" w:rsidP="0080384E">
      <w:pPr>
        <w:pStyle w:val="ListParagraph"/>
        <w:numPr>
          <w:ilvl w:val="0"/>
          <w:numId w:val="2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Businessman</w:t>
      </w:r>
    </w:p>
    <w:p w:rsidR="001A6F52" w:rsidRPr="005417B1" w:rsidRDefault="005150A8" w:rsidP="0080384E">
      <w:pPr>
        <w:pStyle w:val="ListParagraph"/>
        <w:numPr>
          <w:ilvl w:val="0"/>
          <w:numId w:val="2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Manufacturer</w:t>
      </w:r>
    </w:p>
    <w:p w:rsidR="001A6F52" w:rsidRPr="005417B1" w:rsidRDefault="00AF1DA7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 xml:space="preserve">The product in service marketing mix is </w:t>
      </w:r>
      <w:r w:rsidR="006A6FF7" w:rsidRPr="005417B1">
        <w:rPr>
          <w:sz w:val="28"/>
          <w:szCs w:val="28"/>
        </w:rPr>
        <w:t xml:space="preserve">---------- </w:t>
      </w:r>
      <w:r w:rsidR="000C5A34" w:rsidRPr="005417B1">
        <w:rPr>
          <w:sz w:val="28"/>
          <w:szCs w:val="28"/>
        </w:rPr>
        <w:t>in nature.</w:t>
      </w:r>
    </w:p>
    <w:p w:rsidR="006A6FF7" w:rsidRPr="005417B1" w:rsidRDefault="006A6FF7" w:rsidP="0080384E">
      <w:pPr>
        <w:pStyle w:val="ListParagraph"/>
        <w:numPr>
          <w:ilvl w:val="0"/>
          <w:numId w:val="2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B3445D" w:rsidRPr="005417B1">
        <w:rPr>
          <w:sz w:val="28"/>
          <w:szCs w:val="28"/>
        </w:rPr>
        <w:t>ntangible</w:t>
      </w:r>
    </w:p>
    <w:p w:rsidR="006A6FF7" w:rsidRPr="005417B1" w:rsidRDefault="006A6FF7" w:rsidP="0080384E">
      <w:pPr>
        <w:pStyle w:val="ListParagraph"/>
        <w:numPr>
          <w:ilvl w:val="0"/>
          <w:numId w:val="2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Tangible</w:t>
      </w:r>
    </w:p>
    <w:p w:rsidR="006A6FF7" w:rsidRPr="005417B1" w:rsidRDefault="006A6FF7" w:rsidP="0080384E">
      <w:pPr>
        <w:pStyle w:val="ListParagraph"/>
        <w:numPr>
          <w:ilvl w:val="0"/>
          <w:numId w:val="2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Presentable</w:t>
      </w:r>
    </w:p>
    <w:p w:rsidR="006A6FF7" w:rsidRPr="005417B1" w:rsidRDefault="006A6FF7" w:rsidP="0080384E">
      <w:pPr>
        <w:pStyle w:val="ListParagraph"/>
        <w:numPr>
          <w:ilvl w:val="0"/>
          <w:numId w:val="2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Hide </w:t>
      </w:r>
    </w:p>
    <w:p w:rsidR="00145565" w:rsidRPr="005417B1" w:rsidRDefault="006A6FF7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Services are direct; they cannot be</w:t>
      </w:r>
      <w:r w:rsidR="00145565" w:rsidRPr="005417B1">
        <w:rPr>
          <w:sz w:val="28"/>
          <w:szCs w:val="28"/>
        </w:rPr>
        <w:t xml:space="preserve"> ----------.</w:t>
      </w:r>
    </w:p>
    <w:p w:rsidR="00145565" w:rsidRPr="005417B1" w:rsidRDefault="00145565" w:rsidP="0080384E">
      <w:pPr>
        <w:pStyle w:val="ListParagraph"/>
        <w:numPr>
          <w:ilvl w:val="0"/>
          <w:numId w:val="2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B3445D" w:rsidRPr="005417B1">
        <w:rPr>
          <w:sz w:val="28"/>
          <w:szCs w:val="28"/>
        </w:rPr>
        <w:t>nvented</w:t>
      </w:r>
    </w:p>
    <w:p w:rsidR="00145565" w:rsidRPr="005417B1" w:rsidRDefault="00145565" w:rsidP="0080384E">
      <w:pPr>
        <w:pStyle w:val="ListParagraph"/>
        <w:numPr>
          <w:ilvl w:val="0"/>
          <w:numId w:val="2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Stored</w:t>
      </w:r>
    </w:p>
    <w:p w:rsidR="00145565" w:rsidRPr="005417B1" w:rsidRDefault="00145565" w:rsidP="0080384E">
      <w:pPr>
        <w:pStyle w:val="ListParagraph"/>
        <w:numPr>
          <w:ilvl w:val="0"/>
          <w:numId w:val="2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Discovered</w:t>
      </w:r>
    </w:p>
    <w:p w:rsidR="001A6F52" w:rsidRPr="005417B1" w:rsidRDefault="00145565" w:rsidP="0080384E">
      <w:pPr>
        <w:pStyle w:val="ListParagraph"/>
        <w:numPr>
          <w:ilvl w:val="0"/>
          <w:numId w:val="2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Distributed </w:t>
      </w:r>
    </w:p>
    <w:p w:rsidR="001A6F52" w:rsidRPr="005417B1" w:rsidRDefault="008A4AD2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 xml:space="preserve">There is a high degree of </w:t>
      </w:r>
      <w:r w:rsidR="00B3445D" w:rsidRPr="005417B1">
        <w:rPr>
          <w:sz w:val="28"/>
          <w:szCs w:val="28"/>
        </w:rPr>
        <w:t xml:space="preserve">producer and </w:t>
      </w:r>
      <w:r w:rsidR="00145565" w:rsidRPr="005417B1">
        <w:rPr>
          <w:sz w:val="28"/>
          <w:szCs w:val="28"/>
        </w:rPr>
        <w:t xml:space="preserve">---------- </w:t>
      </w:r>
      <w:r w:rsidR="000C5A34" w:rsidRPr="005417B1">
        <w:rPr>
          <w:sz w:val="28"/>
          <w:szCs w:val="28"/>
        </w:rPr>
        <w:t>interaction in the production of services.</w:t>
      </w:r>
    </w:p>
    <w:p w:rsidR="00145565" w:rsidRPr="005417B1" w:rsidRDefault="00145565" w:rsidP="0080384E">
      <w:pPr>
        <w:pStyle w:val="ListParagraph"/>
        <w:numPr>
          <w:ilvl w:val="0"/>
          <w:numId w:val="2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B3445D" w:rsidRPr="005417B1">
        <w:rPr>
          <w:sz w:val="28"/>
          <w:szCs w:val="28"/>
        </w:rPr>
        <w:t>onsumer</w:t>
      </w:r>
    </w:p>
    <w:p w:rsidR="00145565" w:rsidRPr="005417B1" w:rsidRDefault="00145565" w:rsidP="0080384E">
      <w:pPr>
        <w:pStyle w:val="ListParagraph"/>
        <w:numPr>
          <w:ilvl w:val="0"/>
          <w:numId w:val="2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Distributor</w:t>
      </w:r>
    </w:p>
    <w:p w:rsidR="00145565" w:rsidRPr="005417B1" w:rsidRDefault="00145565" w:rsidP="0080384E">
      <w:pPr>
        <w:pStyle w:val="ListParagraph"/>
        <w:numPr>
          <w:ilvl w:val="0"/>
          <w:numId w:val="2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Agent</w:t>
      </w:r>
    </w:p>
    <w:p w:rsidR="00B3445D" w:rsidRPr="005417B1" w:rsidRDefault="00145565" w:rsidP="0080384E">
      <w:pPr>
        <w:pStyle w:val="ListParagraph"/>
        <w:numPr>
          <w:ilvl w:val="0"/>
          <w:numId w:val="2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Advertiser </w:t>
      </w:r>
    </w:p>
    <w:p w:rsidR="00925BA8" w:rsidRPr="005417B1" w:rsidRDefault="00925BA8" w:rsidP="00C42660">
      <w:pPr>
        <w:spacing w:line="480" w:lineRule="auto"/>
        <w:ind w:left="100"/>
        <w:jc w:val="both"/>
        <w:rPr>
          <w:sz w:val="28"/>
          <w:szCs w:val="28"/>
        </w:rPr>
      </w:pPr>
    </w:p>
    <w:p w:rsidR="00B3445D" w:rsidRPr="005417B1" w:rsidRDefault="000641B6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B3445D" w:rsidRPr="005417B1">
        <w:rPr>
          <w:sz w:val="28"/>
          <w:szCs w:val="28"/>
        </w:rPr>
        <w:t xml:space="preserve">Balancing the supply and demand sides of </w:t>
      </w:r>
      <w:proofErr w:type="spellStart"/>
      <w:r w:rsidR="00B3445D" w:rsidRPr="005417B1">
        <w:rPr>
          <w:sz w:val="28"/>
          <w:szCs w:val="28"/>
        </w:rPr>
        <w:t>a</w:t>
      </w:r>
      <w:proofErr w:type="spellEnd"/>
      <w:r w:rsidR="00B3445D" w:rsidRPr="005417B1">
        <w:rPr>
          <w:sz w:val="28"/>
          <w:szCs w:val="28"/>
        </w:rPr>
        <w:t xml:space="preserve"> </w:t>
      </w:r>
      <w:r w:rsidRPr="005417B1">
        <w:rPr>
          <w:sz w:val="28"/>
          <w:szCs w:val="28"/>
        </w:rPr>
        <w:t>----------</w:t>
      </w:r>
      <w:r w:rsidR="00B3445D" w:rsidRPr="005417B1">
        <w:rPr>
          <w:sz w:val="28"/>
          <w:szCs w:val="28"/>
        </w:rPr>
        <w:t xml:space="preserve"> industry is not easy.</w:t>
      </w:r>
    </w:p>
    <w:p w:rsidR="000641B6" w:rsidRPr="005417B1" w:rsidRDefault="000641B6" w:rsidP="0080384E">
      <w:pPr>
        <w:pStyle w:val="ListParagraph"/>
        <w:numPr>
          <w:ilvl w:val="0"/>
          <w:numId w:val="29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Service</w:t>
      </w:r>
    </w:p>
    <w:p w:rsidR="000641B6" w:rsidRPr="005417B1" w:rsidRDefault="000641B6" w:rsidP="0080384E">
      <w:pPr>
        <w:pStyle w:val="ListParagraph"/>
        <w:numPr>
          <w:ilvl w:val="0"/>
          <w:numId w:val="29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Manufacturing</w:t>
      </w:r>
    </w:p>
    <w:p w:rsidR="000641B6" w:rsidRPr="005417B1" w:rsidRDefault="000641B6" w:rsidP="0080384E">
      <w:pPr>
        <w:pStyle w:val="ListParagraph"/>
        <w:numPr>
          <w:ilvl w:val="0"/>
          <w:numId w:val="29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Primary</w:t>
      </w:r>
    </w:p>
    <w:p w:rsidR="00B3445D" w:rsidRPr="005417B1" w:rsidRDefault="000641B6" w:rsidP="0080384E">
      <w:pPr>
        <w:pStyle w:val="ListParagraph"/>
        <w:numPr>
          <w:ilvl w:val="0"/>
          <w:numId w:val="29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Chemical </w:t>
      </w:r>
    </w:p>
    <w:p w:rsidR="009A0DDB" w:rsidRPr="005417B1" w:rsidRDefault="009A0DDB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Indian economy has witnessed </w:t>
      </w:r>
      <w:r w:rsidR="003508AA" w:rsidRPr="005417B1">
        <w:rPr>
          <w:sz w:val="28"/>
          <w:szCs w:val="28"/>
        </w:rPr>
        <w:t xml:space="preserve">---------- </w:t>
      </w:r>
      <w:r w:rsidRPr="005417B1">
        <w:rPr>
          <w:sz w:val="28"/>
          <w:szCs w:val="28"/>
        </w:rPr>
        <w:t>growth since 2007-08.</w:t>
      </w:r>
    </w:p>
    <w:p w:rsidR="003508AA" w:rsidRPr="005417B1" w:rsidRDefault="003508AA" w:rsidP="0080384E">
      <w:pPr>
        <w:pStyle w:val="ListParagraph"/>
        <w:numPr>
          <w:ilvl w:val="0"/>
          <w:numId w:val="3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Expert-led</w:t>
      </w:r>
    </w:p>
    <w:p w:rsidR="003508AA" w:rsidRPr="005417B1" w:rsidRDefault="003508AA" w:rsidP="0080384E">
      <w:pPr>
        <w:pStyle w:val="ListParagraph"/>
        <w:numPr>
          <w:ilvl w:val="0"/>
          <w:numId w:val="3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Services-led</w:t>
      </w:r>
    </w:p>
    <w:p w:rsidR="003508AA" w:rsidRPr="005417B1" w:rsidRDefault="003508AA" w:rsidP="0080384E">
      <w:pPr>
        <w:pStyle w:val="ListParagraph"/>
        <w:numPr>
          <w:ilvl w:val="0"/>
          <w:numId w:val="3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Industry-led</w:t>
      </w:r>
    </w:p>
    <w:p w:rsidR="009A0DDB" w:rsidRPr="005417B1" w:rsidRDefault="003508AA" w:rsidP="0080384E">
      <w:pPr>
        <w:pStyle w:val="ListParagraph"/>
        <w:numPr>
          <w:ilvl w:val="0"/>
          <w:numId w:val="3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Business-led</w:t>
      </w:r>
    </w:p>
    <w:p w:rsidR="009A0DDB" w:rsidRPr="005417B1" w:rsidRDefault="00805C8D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1271E3" w:rsidRPr="005417B1">
        <w:rPr>
          <w:sz w:val="28"/>
          <w:szCs w:val="28"/>
        </w:rPr>
        <w:t xml:space="preserve">A service </w:t>
      </w:r>
      <w:r w:rsidRPr="005417B1">
        <w:rPr>
          <w:sz w:val="28"/>
          <w:szCs w:val="28"/>
        </w:rPr>
        <w:t xml:space="preserve">---------- </w:t>
      </w:r>
      <w:r w:rsidR="001271E3" w:rsidRPr="005417B1">
        <w:rPr>
          <w:sz w:val="28"/>
          <w:szCs w:val="28"/>
        </w:rPr>
        <w:t>separated from the person or firm providing it.</w:t>
      </w:r>
    </w:p>
    <w:p w:rsidR="00805C8D" w:rsidRPr="005417B1" w:rsidRDefault="00805C8D" w:rsidP="0080384E">
      <w:pPr>
        <w:pStyle w:val="ListParagraph"/>
        <w:numPr>
          <w:ilvl w:val="0"/>
          <w:numId w:val="3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Can be</w:t>
      </w:r>
    </w:p>
    <w:p w:rsidR="00805C8D" w:rsidRPr="005417B1" w:rsidRDefault="00805C8D" w:rsidP="0080384E">
      <w:pPr>
        <w:pStyle w:val="ListParagraph"/>
        <w:numPr>
          <w:ilvl w:val="0"/>
          <w:numId w:val="3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Cannot be</w:t>
      </w:r>
    </w:p>
    <w:p w:rsidR="00805C8D" w:rsidRPr="005417B1" w:rsidRDefault="00805C8D" w:rsidP="0080384E">
      <w:pPr>
        <w:pStyle w:val="ListParagraph"/>
        <w:numPr>
          <w:ilvl w:val="0"/>
          <w:numId w:val="3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Should be</w:t>
      </w:r>
    </w:p>
    <w:p w:rsidR="001271E3" w:rsidRPr="005417B1" w:rsidRDefault="00805C8D" w:rsidP="0080384E">
      <w:pPr>
        <w:pStyle w:val="ListParagraph"/>
        <w:numPr>
          <w:ilvl w:val="0"/>
          <w:numId w:val="3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3D6654" w:rsidRPr="005417B1">
        <w:rPr>
          <w:sz w:val="28"/>
          <w:szCs w:val="28"/>
        </w:rPr>
        <w:t>hould not be</w:t>
      </w:r>
    </w:p>
    <w:p w:rsidR="00E9401A" w:rsidRPr="005417B1" w:rsidRDefault="00E9401A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EC5FA4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 xml:space="preserve"> determines price of services.</w:t>
      </w:r>
    </w:p>
    <w:p w:rsidR="00EC5FA4" w:rsidRPr="005417B1" w:rsidRDefault="00EC5FA4" w:rsidP="0080384E">
      <w:pPr>
        <w:pStyle w:val="ListParagraph"/>
        <w:numPr>
          <w:ilvl w:val="0"/>
          <w:numId w:val="3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Supply</w:t>
      </w:r>
    </w:p>
    <w:p w:rsidR="00EC5FA4" w:rsidRPr="005417B1" w:rsidRDefault="00EC5FA4" w:rsidP="0080384E">
      <w:pPr>
        <w:pStyle w:val="ListParagraph"/>
        <w:numPr>
          <w:ilvl w:val="0"/>
          <w:numId w:val="3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Demand</w:t>
      </w:r>
    </w:p>
    <w:p w:rsidR="00EC5FA4" w:rsidRPr="005417B1" w:rsidRDefault="00EC5FA4" w:rsidP="0080384E">
      <w:pPr>
        <w:pStyle w:val="ListParagraph"/>
        <w:numPr>
          <w:ilvl w:val="0"/>
          <w:numId w:val="3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Utility</w:t>
      </w:r>
    </w:p>
    <w:p w:rsidR="00E9401A" w:rsidRPr="005417B1" w:rsidRDefault="00EC5FA4" w:rsidP="0080384E">
      <w:pPr>
        <w:pStyle w:val="ListParagraph"/>
        <w:numPr>
          <w:ilvl w:val="0"/>
          <w:numId w:val="3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Benefit </w:t>
      </w:r>
    </w:p>
    <w:p w:rsidR="00E9401A" w:rsidRPr="005417B1" w:rsidRDefault="00E9401A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FF1D90" w:rsidRPr="005417B1">
        <w:rPr>
          <w:sz w:val="28"/>
          <w:szCs w:val="28"/>
        </w:rPr>
        <w:t xml:space="preserve">Services has no </w:t>
      </w:r>
      <w:r w:rsidR="005D5726" w:rsidRPr="005417B1">
        <w:rPr>
          <w:sz w:val="28"/>
          <w:szCs w:val="28"/>
        </w:rPr>
        <w:t>----------</w:t>
      </w:r>
      <w:r w:rsidR="00FF1D90" w:rsidRPr="005417B1">
        <w:rPr>
          <w:sz w:val="28"/>
          <w:szCs w:val="28"/>
        </w:rPr>
        <w:t>.</w:t>
      </w:r>
    </w:p>
    <w:p w:rsidR="005D5726" w:rsidRPr="005417B1" w:rsidRDefault="005D5726" w:rsidP="0080384E">
      <w:pPr>
        <w:pStyle w:val="ListParagraph"/>
        <w:numPr>
          <w:ilvl w:val="0"/>
          <w:numId w:val="3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Leadership</w:t>
      </w:r>
    </w:p>
    <w:p w:rsidR="005D5726" w:rsidRPr="005417B1" w:rsidRDefault="005D5726" w:rsidP="0080384E">
      <w:pPr>
        <w:pStyle w:val="ListParagraph"/>
        <w:numPr>
          <w:ilvl w:val="0"/>
          <w:numId w:val="3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Ownership</w:t>
      </w:r>
    </w:p>
    <w:p w:rsidR="005D5726" w:rsidRPr="005417B1" w:rsidRDefault="005D5726" w:rsidP="0080384E">
      <w:pPr>
        <w:pStyle w:val="ListParagraph"/>
        <w:numPr>
          <w:ilvl w:val="0"/>
          <w:numId w:val="3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Liability</w:t>
      </w:r>
    </w:p>
    <w:p w:rsidR="00FF1D90" w:rsidRPr="005417B1" w:rsidRDefault="005D5726" w:rsidP="0080384E">
      <w:pPr>
        <w:pStyle w:val="ListParagraph"/>
        <w:numPr>
          <w:ilvl w:val="0"/>
          <w:numId w:val="3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Guardianship </w:t>
      </w:r>
    </w:p>
    <w:p w:rsidR="00FF1D90" w:rsidRPr="005417B1" w:rsidRDefault="00FF1D90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Financial services include </w:t>
      </w:r>
      <w:r w:rsidR="001B7518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 xml:space="preserve"> and </w:t>
      </w:r>
      <w:r w:rsidR="001B7518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 xml:space="preserve"> services.</w:t>
      </w:r>
    </w:p>
    <w:p w:rsidR="001B7518" w:rsidRPr="005417B1" w:rsidRDefault="001B7518" w:rsidP="0080384E">
      <w:pPr>
        <w:pStyle w:val="ListParagraph"/>
        <w:numPr>
          <w:ilvl w:val="0"/>
          <w:numId w:val="3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Banking and insurance</w:t>
      </w:r>
    </w:p>
    <w:p w:rsidR="001B7518" w:rsidRPr="005417B1" w:rsidRDefault="001B7518" w:rsidP="0080384E">
      <w:pPr>
        <w:pStyle w:val="ListParagraph"/>
        <w:numPr>
          <w:ilvl w:val="0"/>
          <w:numId w:val="3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R</w:t>
      </w:r>
      <w:r w:rsidR="00FF1D90" w:rsidRPr="005417B1">
        <w:rPr>
          <w:sz w:val="28"/>
          <w:szCs w:val="28"/>
        </w:rPr>
        <w:t>etailing and health</w:t>
      </w:r>
      <w:r w:rsidRPr="005417B1">
        <w:rPr>
          <w:sz w:val="28"/>
          <w:szCs w:val="28"/>
        </w:rPr>
        <w:t xml:space="preserve"> care</w:t>
      </w:r>
    </w:p>
    <w:p w:rsidR="001B7518" w:rsidRPr="005417B1" w:rsidRDefault="001B7518" w:rsidP="0080384E">
      <w:pPr>
        <w:pStyle w:val="ListParagraph"/>
        <w:numPr>
          <w:ilvl w:val="0"/>
          <w:numId w:val="3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Education and recreation</w:t>
      </w:r>
    </w:p>
    <w:p w:rsidR="00FF1D90" w:rsidRPr="005417B1" w:rsidRDefault="001B7518" w:rsidP="0080384E">
      <w:pPr>
        <w:pStyle w:val="ListParagraph"/>
        <w:numPr>
          <w:ilvl w:val="0"/>
          <w:numId w:val="3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0D349B" w:rsidRPr="005417B1">
        <w:rPr>
          <w:sz w:val="28"/>
          <w:szCs w:val="28"/>
        </w:rPr>
        <w:t>hysical and mental</w:t>
      </w:r>
    </w:p>
    <w:p w:rsidR="0038765F" w:rsidRPr="005417B1" w:rsidRDefault="00EE0291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38765F" w:rsidRPr="005417B1">
        <w:rPr>
          <w:sz w:val="28"/>
          <w:szCs w:val="28"/>
        </w:rPr>
        <w:t>---------- is one element of product mix.</w:t>
      </w:r>
    </w:p>
    <w:p w:rsidR="00EE0291" w:rsidRPr="005417B1" w:rsidRDefault="00EE0291" w:rsidP="0080384E">
      <w:pPr>
        <w:pStyle w:val="ListParagraph"/>
        <w:numPr>
          <w:ilvl w:val="0"/>
          <w:numId w:val="3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Quality of service</w:t>
      </w:r>
    </w:p>
    <w:p w:rsidR="00EE0291" w:rsidRPr="005417B1" w:rsidRDefault="00EE0291" w:rsidP="0080384E">
      <w:pPr>
        <w:pStyle w:val="ListParagraph"/>
        <w:numPr>
          <w:ilvl w:val="0"/>
          <w:numId w:val="3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Sales promotion</w:t>
      </w:r>
    </w:p>
    <w:p w:rsidR="00EE0291" w:rsidRPr="005417B1" w:rsidRDefault="00EE0291" w:rsidP="0080384E">
      <w:pPr>
        <w:pStyle w:val="ListParagraph"/>
        <w:numPr>
          <w:ilvl w:val="0"/>
          <w:numId w:val="3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</w:t>
      </w:r>
      <w:r w:rsidR="0038765F" w:rsidRPr="005417B1">
        <w:rPr>
          <w:sz w:val="28"/>
          <w:szCs w:val="28"/>
        </w:rPr>
        <w:t>raining</w:t>
      </w:r>
    </w:p>
    <w:p w:rsidR="0038765F" w:rsidRPr="005417B1" w:rsidRDefault="00EE0291" w:rsidP="0080384E">
      <w:pPr>
        <w:pStyle w:val="ListParagraph"/>
        <w:numPr>
          <w:ilvl w:val="0"/>
          <w:numId w:val="3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175CF4" w:rsidRPr="005417B1">
        <w:rPr>
          <w:sz w:val="28"/>
          <w:szCs w:val="28"/>
        </w:rPr>
        <w:t>dvertising</w:t>
      </w:r>
    </w:p>
    <w:p w:rsidR="0038765F" w:rsidRPr="005417B1" w:rsidRDefault="0038765F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Special marketing mix elements for services include ---------- and -----------.</w:t>
      </w:r>
    </w:p>
    <w:p w:rsidR="00143E9A" w:rsidRPr="005417B1" w:rsidRDefault="00143E9A" w:rsidP="0080384E">
      <w:pPr>
        <w:pStyle w:val="ListParagraph"/>
        <w:numPr>
          <w:ilvl w:val="0"/>
          <w:numId w:val="3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People and physical evidence</w:t>
      </w:r>
    </w:p>
    <w:p w:rsidR="00143E9A" w:rsidRPr="005417B1" w:rsidRDefault="00143E9A" w:rsidP="0080384E">
      <w:pPr>
        <w:pStyle w:val="ListParagraph"/>
        <w:numPr>
          <w:ilvl w:val="0"/>
          <w:numId w:val="3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Price and physical evidence</w:t>
      </w:r>
    </w:p>
    <w:p w:rsidR="00143E9A" w:rsidRPr="005417B1" w:rsidRDefault="00143E9A" w:rsidP="0080384E">
      <w:pPr>
        <w:pStyle w:val="ListParagraph"/>
        <w:numPr>
          <w:ilvl w:val="0"/>
          <w:numId w:val="3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38765F" w:rsidRPr="005417B1">
        <w:rPr>
          <w:sz w:val="28"/>
          <w:szCs w:val="28"/>
        </w:rPr>
        <w:t>romotion and physical evidence</w:t>
      </w:r>
    </w:p>
    <w:p w:rsidR="0038765F" w:rsidRPr="005417B1" w:rsidRDefault="00143E9A" w:rsidP="0080384E">
      <w:pPr>
        <w:pStyle w:val="ListParagraph"/>
        <w:numPr>
          <w:ilvl w:val="0"/>
          <w:numId w:val="3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Product and physical evidence</w:t>
      </w:r>
    </w:p>
    <w:p w:rsidR="00D4328A" w:rsidRPr="005417B1" w:rsidRDefault="00262C78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C52258" w:rsidRPr="005417B1">
        <w:rPr>
          <w:sz w:val="28"/>
          <w:szCs w:val="28"/>
        </w:rPr>
        <w:t>Marketing mix elements are ----------.</w:t>
      </w:r>
    </w:p>
    <w:p w:rsidR="00286FAE" w:rsidRPr="005417B1" w:rsidRDefault="00954EE6" w:rsidP="0080384E">
      <w:pPr>
        <w:pStyle w:val="ListParagraph"/>
        <w:numPr>
          <w:ilvl w:val="0"/>
          <w:numId w:val="3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Uncontrollable</w:t>
      </w:r>
    </w:p>
    <w:p w:rsidR="00286FAE" w:rsidRPr="005417B1" w:rsidRDefault="00286FAE" w:rsidP="0080384E">
      <w:pPr>
        <w:pStyle w:val="ListParagraph"/>
        <w:numPr>
          <w:ilvl w:val="0"/>
          <w:numId w:val="3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Controllable</w:t>
      </w:r>
    </w:p>
    <w:p w:rsidR="00286FAE" w:rsidRPr="005417B1" w:rsidRDefault="00286FAE" w:rsidP="0080384E">
      <w:pPr>
        <w:pStyle w:val="ListParagraph"/>
        <w:numPr>
          <w:ilvl w:val="0"/>
          <w:numId w:val="3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V</w:t>
      </w:r>
      <w:r w:rsidR="00C52258" w:rsidRPr="005417B1">
        <w:rPr>
          <w:sz w:val="28"/>
          <w:szCs w:val="28"/>
        </w:rPr>
        <w:t>ariable</w:t>
      </w:r>
    </w:p>
    <w:p w:rsidR="00C52258" w:rsidRPr="005417B1" w:rsidRDefault="00286FAE" w:rsidP="0080384E">
      <w:pPr>
        <w:pStyle w:val="ListParagraph"/>
        <w:numPr>
          <w:ilvl w:val="0"/>
          <w:numId w:val="3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R</w:t>
      </w:r>
      <w:r w:rsidR="00954EE6" w:rsidRPr="005417B1">
        <w:rPr>
          <w:sz w:val="28"/>
          <w:szCs w:val="28"/>
        </w:rPr>
        <w:t>igid</w:t>
      </w:r>
      <w:r w:rsidRPr="005417B1">
        <w:rPr>
          <w:sz w:val="28"/>
          <w:szCs w:val="28"/>
        </w:rPr>
        <w:t xml:space="preserve"> </w:t>
      </w:r>
    </w:p>
    <w:p w:rsidR="00073E4E" w:rsidRPr="005417B1" w:rsidRDefault="00073E4E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A service organization should select its marketing mix to support its --------- and ----------.</w:t>
      </w:r>
    </w:p>
    <w:p w:rsidR="00286FAE" w:rsidRPr="005417B1" w:rsidRDefault="00286FAE" w:rsidP="0080384E">
      <w:pPr>
        <w:pStyle w:val="ListParagraph"/>
        <w:numPr>
          <w:ilvl w:val="0"/>
          <w:numId w:val="3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073E4E" w:rsidRPr="005417B1">
        <w:rPr>
          <w:sz w:val="28"/>
          <w:szCs w:val="28"/>
        </w:rPr>
        <w:t>trategy &amp; com</w:t>
      </w:r>
      <w:r w:rsidRPr="005417B1">
        <w:rPr>
          <w:sz w:val="28"/>
          <w:szCs w:val="28"/>
        </w:rPr>
        <w:t>petitive position in its market</w:t>
      </w:r>
    </w:p>
    <w:p w:rsidR="00286FAE" w:rsidRPr="005417B1" w:rsidRDefault="00286FAE" w:rsidP="0080384E">
      <w:pPr>
        <w:pStyle w:val="ListParagraph"/>
        <w:numPr>
          <w:ilvl w:val="0"/>
          <w:numId w:val="3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P</w:t>
      </w:r>
      <w:r w:rsidR="00073E4E" w:rsidRPr="005417B1">
        <w:rPr>
          <w:sz w:val="28"/>
          <w:szCs w:val="28"/>
        </w:rPr>
        <w:t>rofit &amp; comp</w:t>
      </w:r>
      <w:r w:rsidRPr="005417B1">
        <w:rPr>
          <w:sz w:val="28"/>
          <w:szCs w:val="28"/>
        </w:rPr>
        <w:t>etitive position in its market</w:t>
      </w:r>
    </w:p>
    <w:p w:rsidR="00286FAE" w:rsidRPr="005417B1" w:rsidRDefault="00286FAE" w:rsidP="0080384E">
      <w:pPr>
        <w:pStyle w:val="ListParagraph"/>
        <w:numPr>
          <w:ilvl w:val="0"/>
          <w:numId w:val="3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</w:t>
      </w:r>
      <w:r w:rsidR="00073E4E" w:rsidRPr="005417B1">
        <w:rPr>
          <w:sz w:val="28"/>
          <w:szCs w:val="28"/>
        </w:rPr>
        <w:t>arket standing and profit in its market</w:t>
      </w:r>
    </w:p>
    <w:p w:rsidR="00073E4E" w:rsidRPr="005417B1" w:rsidRDefault="00286FAE" w:rsidP="0080384E">
      <w:pPr>
        <w:pStyle w:val="ListParagraph"/>
        <w:numPr>
          <w:ilvl w:val="0"/>
          <w:numId w:val="3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</w:t>
      </w:r>
      <w:r w:rsidR="000B2086" w:rsidRPr="005417B1">
        <w:rPr>
          <w:sz w:val="28"/>
          <w:szCs w:val="28"/>
        </w:rPr>
        <w:t xml:space="preserve">arket standing and </w:t>
      </w:r>
      <w:r w:rsidRPr="005417B1">
        <w:rPr>
          <w:sz w:val="28"/>
          <w:szCs w:val="28"/>
        </w:rPr>
        <w:t>promotion in its market</w:t>
      </w:r>
    </w:p>
    <w:p w:rsidR="00925BA8" w:rsidRPr="005417B1" w:rsidRDefault="00925BA8" w:rsidP="00C42660">
      <w:pPr>
        <w:spacing w:line="480" w:lineRule="auto"/>
        <w:ind w:left="100"/>
        <w:jc w:val="both"/>
        <w:rPr>
          <w:sz w:val="28"/>
          <w:szCs w:val="28"/>
        </w:rPr>
      </w:pPr>
    </w:p>
    <w:p w:rsidR="00925BA8" w:rsidRPr="005417B1" w:rsidRDefault="00925BA8" w:rsidP="00C42660">
      <w:pPr>
        <w:spacing w:line="480" w:lineRule="auto"/>
        <w:ind w:left="100"/>
        <w:jc w:val="both"/>
        <w:rPr>
          <w:sz w:val="28"/>
          <w:szCs w:val="28"/>
        </w:rPr>
      </w:pPr>
    </w:p>
    <w:p w:rsidR="00073E4E" w:rsidRPr="005417B1" w:rsidRDefault="00073E4E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C353E5" w:rsidRPr="005417B1">
        <w:rPr>
          <w:sz w:val="28"/>
          <w:szCs w:val="28"/>
        </w:rPr>
        <w:t>Place basically refers to the ----------.</w:t>
      </w:r>
    </w:p>
    <w:p w:rsidR="00DD79C9" w:rsidRPr="005417B1" w:rsidRDefault="00DD79C9" w:rsidP="0080384E">
      <w:pPr>
        <w:pStyle w:val="ListParagraph"/>
        <w:numPr>
          <w:ilvl w:val="0"/>
          <w:numId w:val="39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</w:t>
      </w:r>
      <w:r w:rsidR="00C353E5" w:rsidRPr="005417B1">
        <w:rPr>
          <w:sz w:val="28"/>
          <w:szCs w:val="28"/>
        </w:rPr>
        <w:t>ocati</w:t>
      </w:r>
      <w:r w:rsidRPr="005417B1">
        <w:rPr>
          <w:sz w:val="28"/>
          <w:szCs w:val="28"/>
        </w:rPr>
        <w:t>on and distribution of services</w:t>
      </w:r>
    </w:p>
    <w:p w:rsidR="00DD79C9" w:rsidRPr="005417B1" w:rsidRDefault="00DD79C9" w:rsidP="0080384E">
      <w:pPr>
        <w:pStyle w:val="ListParagraph"/>
        <w:numPr>
          <w:ilvl w:val="0"/>
          <w:numId w:val="39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C353E5" w:rsidRPr="005417B1">
        <w:rPr>
          <w:sz w:val="28"/>
          <w:szCs w:val="28"/>
        </w:rPr>
        <w:t>rodu</w:t>
      </w:r>
      <w:r w:rsidRPr="005417B1">
        <w:rPr>
          <w:sz w:val="28"/>
          <w:szCs w:val="28"/>
        </w:rPr>
        <w:t>ction and warehousing of goods</w:t>
      </w:r>
    </w:p>
    <w:p w:rsidR="00DD79C9" w:rsidRPr="005417B1" w:rsidRDefault="00DD79C9" w:rsidP="0080384E">
      <w:pPr>
        <w:pStyle w:val="ListParagraph"/>
        <w:numPr>
          <w:ilvl w:val="0"/>
          <w:numId w:val="39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C353E5" w:rsidRPr="005417B1">
        <w:rPr>
          <w:sz w:val="28"/>
          <w:szCs w:val="28"/>
        </w:rPr>
        <w:t>romotion and sales</w:t>
      </w:r>
    </w:p>
    <w:p w:rsidR="00C353E5" w:rsidRPr="005417B1" w:rsidRDefault="00DD79C9" w:rsidP="0080384E">
      <w:pPr>
        <w:pStyle w:val="ListParagraph"/>
        <w:numPr>
          <w:ilvl w:val="0"/>
          <w:numId w:val="39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C5327B" w:rsidRPr="005417B1">
        <w:rPr>
          <w:sz w:val="28"/>
          <w:szCs w:val="28"/>
        </w:rPr>
        <w:t>roduction &amp; transportation</w:t>
      </w:r>
    </w:p>
    <w:p w:rsidR="00F30EDB" w:rsidRPr="005417B1" w:rsidRDefault="00F30EDB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Service development cycle is ----------.</w:t>
      </w:r>
    </w:p>
    <w:p w:rsidR="00C96486" w:rsidRPr="005417B1" w:rsidRDefault="00C96486" w:rsidP="0080384E">
      <w:pPr>
        <w:pStyle w:val="ListParagraph"/>
        <w:numPr>
          <w:ilvl w:val="0"/>
          <w:numId w:val="4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Lengthy</w:t>
      </w:r>
    </w:p>
    <w:p w:rsidR="00C96486" w:rsidRPr="005417B1" w:rsidRDefault="00C96486" w:rsidP="0080384E">
      <w:pPr>
        <w:pStyle w:val="ListParagraph"/>
        <w:numPr>
          <w:ilvl w:val="0"/>
          <w:numId w:val="4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Brief</w:t>
      </w:r>
    </w:p>
    <w:p w:rsidR="00C96486" w:rsidRPr="005417B1" w:rsidRDefault="00C96486" w:rsidP="0080384E">
      <w:pPr>
        <w:pStyle w:val="ListParagraph"/>
        <w:numPr>
          <w:ilvl w:val="0"/>
          <w:numId w:val="4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Very short</w:t>
      </w:r>
    </w:p>
    <w:p w:rsidR="00F30EDB" w:rsidRPr="005417B1" w:rsidRDefault="00C96486" w:rsidP="0080384E">
      <w:pPr>
        <w:pStyle w:val="ListParagraph"/>
        <w:numPr>
          <w:ilvl w:val="0"/>
          <w:numId w:val="40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Very long </w:t>
      </w:r>
    </w:p>
    <w:p w:rsidR="00F30EDB" w:rsidRPr="005417B1" w:rsidRDefault="00F30EDB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Services are ----------.</w:t>
      </w:r>
    </w:p>
    <w:p w:rsidR="00485265" w:rsidRPr="005417B1" w:rsidRDefault="00485265" w:rsidP="0080384E">
      <w:pPr>
        <w:pStyle w:val="ListParagraph"/>
        <w:numPr>
          <w:ilvl w:val="0"/>
          <w:numId w:val="4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Non-perishable</w:t>
      </w:r>
    </w:p>
    <w:p w:rsidR="00485265" w:rsidRPr="005417B1" w:rsidRDefault="00485265" w:rsidP="0080384E">
      <w:pPr>
        <w:pStyle w:val="ListParagraph"/>
        <w:numPr>
          <w:ilvl w:val="0"/>
          <w:numId w:val="4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Durable</w:t>
      </w:r>
    </w:p>
    <w:p w:rsidR="00485265" w:rsidRPr="005417B1" w:rsidRDefault="00485265" w:rsidP="0080384E">
      <w:pPr>
        <w:pStyle w:val="ListParagraph"/>
        <w:numPr>
          <w:ilvl w:val="0"/>
          <w:numId w:val="4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F30EDB" w:rsidRPr="005417B1">
        <w:rPr>
          <w:sz w:val="28"/>
          <w:szCs w:val="28"/>
        </w:rPr>
        <w:t>erishable</w:t>
      </w:r>
    </w:p>
    <w:p w:rsidR="00F30EDB" w:rsidRPr="005417B1" w:rsidRDefault="00485265" w:rsidP="0080384E">
      <w:pPr>
        <w:pStyle w:val="ListParagraph"/>
        <w:numPr>
          <w:ilvl w:val="0"/>
          <w:numId w:val="4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860014" w:rsidRPr="005417B1">
        <w:rPr>
          <w:sz w:val="28"/>
          <w:szCs w:val="28"/>
        </w:rPr>
        <w:t>torable</w:t>
      </w:r>
    </w:p>
    <w:p w:rsidR="00F30EDB" w:rsidRPr="005417B1" w:rsidRDefault="00B0559A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D</w:t>
      </w:r>
      <w:r w:rsidR="00F30EDB" w:rsidRPr="005417B1">
        <w:rPr>
          <w:sz w:val="28"/>
          <w:szCs w:val="28"/>
        </w:rPr>
        <w:t xml:space="preserve">emand of services is </w:t>
      </w:r>
      <w:r w:rsidRPr="005417B1">
        <w:rPr>
          <w:sz w:val="28"/>
          <w:szCs w:val="28"/>
        </w:rPr>
        <w:t>----------</w:t>
      </w:r>
      <w:r w:rsidR="00F30EDB" w:rsidRPr="005417B1">
        <w:rPr>
          <w:sz w:val="28"/>
          <w:szCs w:val="28"/>
        </w:rPr>
        <w:t xml:space="preserve"> to predict.</w:t>
      </w:r>
    </w:p>
    <w:p w:rsidR="00B0559A" w:rsidRPr="005417B1" w:rsidRDefault="00B0559A" w:rsidP="0080384E">
      <w:pPr>
        <w:pStyle w:val="ListParagraph"/>
        <w:numPr>
          <w:ilvl w:val="0"/>
          <w:numId w:val="4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Easy</w:t>
      </w:r>
    </w:p>
    <w:p w:rsidR="00B0559A" w:rsidRPr="005417B1" w:rsidRDefault="00B0559A" w:rsidP="0080384E">
      <w:pPr>
        <w:pStyle w:val="ListParagraph"/>
        <w:numPr>
          <w:ilvl w:val="0"/>
          <w:numId w:val="4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Difficult</w:t>
      </w:r>
    </w:p>
    <w:p w:rsidR="00B0559A" w:rsidRPr="005417B1" w:rsidRDefault="00B0559A" w:rsidP="0080384E">
      <w:pPr>
        <w:pStyle w:val="ListParagraph"/>
        <w:numPr>
          <w:ilvl w:val="0"/>
          <w:numId w:val="4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Q</w:t>
      </w:r>
      <w:r w:rsidR="00E87CD7" w:rsidRPr="005417B1">
        <w:rPr>
          <w:sz w:val="28"/>
          <w:szCs w:val="28"/>
        </w:rPr>
        <w:t>uick</w:t>
      </w:r>
    </w:p>
    <w:p w:rsidR="00F30EDB" w:rsidRPr="005417B1" w:rsidRDefault="00B0559A" w:rsidP="0080384E">
      <w:pPr>
        <w:pStyle w:val="ListParagraph"/>
        <w:numPr>
          <w:ilvl w:val="0"/>
          <w:numId w:val="4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</w:t>
      </w:r>
      <w:r w:rsidR="00860014" w:rsidRPr="005417B1">
        <w:rPr>
          <w:sz w:val="28"/>
          <w:szCs w:val="28"/>
        </w:rPr>
        <w:t>ever</w:t>
      </w:r>
      <w:r w:rsidRPr="005417B1">
        <w:rPr>
          <w:sz w:val="28"/>
          <w:szCs w:val="28"/>
        </w:rPr>
        <w:t xml:space="preserve"> </w:t>
      </w:r>
    </w:p>
    <w:p w:rsidR="00E87CD7" w:rsidRPr="005417B1" w:rsidRDefault="00E87CD7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 xml:space="preserve"> Pricing strategy is useful for ----------.</w:t>
      </w:r>
    </w:p>
    <w:p w:rsidR="00B0559A" w:rsidRPr="005417B1" w:rsidRDefault="00B0559A" w:rsidP="0080384E">
      <w:pPr>
        <w:pStyle w:val="ListParagraph"/>
        <w:numPr>
          <w:ilvl w:val="0"/>
          <w:numId w:val="4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Influencing demand</w:t>
      </w:r>
    </w:p>
    <w:p w:rsidR="00B0559A" w:rsidRPr="005417B1" w:rsidRDefault="00B0559A" w:rsidP="0080384E">
      <w:pPr>
        <w:pStyle w:val="ListParagraph"/>
        <w:numPr>
          <w:ilvl w:val="0"/>
          <w:numId w:val="4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Influencing supply</w:t>
      </w:r>
    </w:p>
    <w:p w:rsidR="00B0559A" w:rsidRPr="005417B1" w:rsidRDefault="00B0559A" w:rsidP="0080384E">
      <w:pPr>
        <w:pStyle w:val="ListParagraph"/>
        <w:numPr>
          <w:ilvl w:val="0"/>
          <w:numId w:val="4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E87CD7" w:rsidRPr="005417B1">
        <w:rPr>
          <w:sz w:val="28"/>
          <w:szCs w:val="28"/>
        </w:rPr>
        <w:t>nfluencing service firm</w:t>
      </w:r>
    </w:p>
    <w:p w:rsidR="00E87CD7" w:rsidRPr="005417B1" w:rsidRDefault="00B0559A" w:rsidP="0080384E">
      <w:pPr>
        <w:pStyle w:val="ListParagraph"/>
        <w:numPr>
          <w:ilvl w:val="0"/>
          <w:numId w:val="4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7C37E7" w:rsidRPr="005417B1">
        <w:rPr>
          <w:sz w:val="28"/>
          <w:szCs w:val="28"/>
        </w:rPr>
        <w:t>nfluencing consumers</w:t>
      </w:r>
    </w:p>
    <w:p w:rsidR="00E87CD7" w:rsidRPr="005417B1" w:rsidRDefault="00E87CD7" w:rsidP="00CF0C53">
      <w:pPr>
        <w:pStyle w:val="ListParagraph"/>
        <w:numPr>
          <w:ilvl w:val="0"/>
          <w:numId w:val="171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---------- </w:t>
      </w:r>
      <w:proofErr w:type="gramStart"/>
      <w:r w:rsidRPr="005417B1">
        <w:rPr>
          <w:sz w:val="28"/>
          <w:szCs w:val="28"/>
        </w:rPr>
        <w:t>and</w:t>
      </w:r>
      <w:proofErr w:type="gramEnd"/>
      <w:r w:rsidRPr="005417B1">
        <w:rPr>
          <w:sz w:val="28"/>
          <w:szCs w:val="28"/>
        </w:rPr>
        <w:t xml:space="preserve"> </w:t>
      </w:r>
      <w:r w:rsidR="007C37E7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 xml:space="preserve"> are strategies for influencing demand.</w:t>
      </w:r>
    </w:p>
    <w:p w:rsidR="007C37E7" w:rsidRPr="005417B1" w:rsidRDefault="007C37E7" w:rsidP="0080384E">
      <w:pPr>
        <w:pStyle w:val="ListParagraph"/>
        <w:numPr>
          <w:ilvl w:val="0"/>
          <w:numId w:val="4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Pricing and reservations</w:t>
      </w:r>
    </w:p>
    <w:p w:rsidR="007C37E7" w:rsidRPr="005417B1" w:rsidRDefault="007C37E7" w:rsidP="0080384E">
      <w:pPr>
        <w:pStyle w:val="ListParagraph"/>
        <w:numPr>
          <w:ilvl w:val="0"/>
          <w:numId w:val="4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E87CD7" w:rsidRPr="005417B1">
        <w:rPr>
          <w:sz w:val="28"/>
          <w:szCs w:val="28"/>
        </w:rPr>
        <w:t>ross training of employees and renting equipment</w:t>
      </w:r>
    </w:p>
    <w:p w:rsidR="007C37E7" w:rsidRPr="005417B1" w:rsidRDefault="007C37E7" w:rsidP="0080384E">
      <w:pPr>
        <w:pStyle w:val="ListParagraph"/>
        <w:numPr>
          <w:ilvl w:val="0"/>
          <w:numId w:val="4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E87CD7" w:rsidRPr="005417B1">
        <w:rPr>
          <w:sz w:val="28"/>
          <w:szCs w:val="28"/>
        </w:rPr>
        <w:t>utomation and complimentary services</w:t>
      </w:r>
    </w:p>
    <w:p w:rsidR="00C92166" w:rsidRPr="005417B1" w:rsidRDefault="007C37E7" w:rsidP="0080384E">
      <w:pPr>
        <w:pStyle w:val="ListParagraph"/>
        <w:numPr>
          <w:ilvl w:val="0"/>
          <w:numId w:val="4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860014" w:rsidRPr="005417B1">
        <w:rPr>
          <w:sz w:val="28"/>
          <w:szCs w:val="28"/>
        </w:rPr>
        <w:t xml:space="preserve">utomation and </w:t>
      </w:r>
      <w:proofErr w:type="spellStart"/>
      <w:r w:rsidR="00860014" w:rsidRPr="005417B1">
        <w:rPr>
          <w:sz w:val="28"/>
          <w:szCs w:val="28"/>
        </w:rPr>
        <w:t>computerisation</w:t>
      </w:r>
      <w:proofErr w:type="spellEnd"/>
    </w:p>
    <w:p w:rsidR="00376B52" w:rsidRPr="005417B1" w:rsidRDefault="00B3445D" w:rsidP="00C42660">
      <w:pPr>
        <w:spacing w:line="480" w:lineRule="auto"/>
        <w:ind w:left="10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 </w:t>
      </w:r>
    </w:p>
    <w:p w:rsidR="00376B52" w:rsidRPr="005417B1" w:rsidRDefault="00376B52" w:rsidP="00C42660">
      <w:pPr>
        <w:spacing w:line="480" w:lineRule="auto"/>
        <w:ind w:left="100"/>
        <w:jc w:val="both"/>
        <w:rPr>
          <w:sz w:val="28"/>
          <w:szCs w:val="28"/>
        </w:rPr>
      </w:pPr>
    </w:p>
    <w:p w:rsidR="001A6F52" w:rsidRPr="005417B1" w:rsidRDefault="000C5A34" w:rsidP="00D50A79">
      <w:pPr>
        <w:spacing w:line="480" w:lineRule="auto"/>
        <w:ind w:left="100"/>
        <w:jc w:val="center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>MODULE-II- RETAIL FORMATS</w:t>
      </w:r>
    </w:p>
    <w:p w:rsidR="001A6F52" w:rsidRPr="005417B1" w:rsidRDefault="000C5A34" w:rsidP="00C42660">
      <w:pPr>
        <w:spacing w:line="480" w:lineRule="auto"/>
        <w:ind w:left="928" w:right="1289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>Fill in the blanks with appropriate words and re-write the statement:</w:t>
      </w:r>
    </w:p>
    <w:p w:rsidR="005553A8" w:rsidRPr="005417B1" w:rsidRDefault="000C5A34" w:rsidP="0080384E">
      <w:pPr>
        <w:pStyle w:val="ListParagraph"/>
        <w:numPr>
          <w:ilvl w:val="0"/>
          <w:numId w:val="50"/>
        </w:numPr>
        <w:spacing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At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present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FDI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allowed</w:t>
      </w:r>
      <w:r w:rsidRPr="005417B1">
        <w:rPr>
          <w:rFonts w:eastAsia="Calibri"/>
          <w:sz w:val="28"/>
          <w:szCs w:val="28"/>
        </w:rPr>
        <w:t xml:space="preserve"> </w:t>
      </w:r>
      <w:r w:rsidR="00D50A79" w:rsidRPr="005417B1">
        <w:rPr>
          <w:rFonts w:eastAsia="Calibri"/>
          <w:w w:val="99"/>
          <w:sz w:val="28"/>
          <w:szCs w:val="28"/>
        </w:rPr>
        <w:t>up to</w:t>
      </w:r>
      <w:r w:rsidRPr="005417B1">
        <w:rPr>
          <w:rFonts w:eastAsia="Calibri"/>
          <w:sz w:val="28"/>
          <w:szCs w:val="28"/>
        </w:rPr>
        <w:t xml:space="preserve"> </w:t>
      </w:r>
      <w:r w:rsidR="005553A8" w:rsidRPr="005417B1">
        <w:rPr>
          <w:sz w:val="28"/>
          <w:szCs w:val="28"/>
        </w:rPr>
        <w:t xml:space="preserve">---------- </w:t>
      </w:r>
      <w:r w:rsidRPr="005417B1">
        <w:rPr>
          <w:rFonts w:eastAsia="Calibri"/>
          <w:w w:val="99"/>
          <w:sz w:val="28"/>
          <w:szCs w:val="28"/>
        </w:rPr>
        <w:t>percent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single-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brand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retail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trade.</w:t>
      </w:r>
    </w:p>
    <w:p w:rsidR="005553A8" w:rsidRPr="005417B1" w:rsidRDefault="000C5A34" w:rsidP="0080384E">
      <w:pPr>
        <w:pStyle w:val="ListParagraph"/>
        <w:numPr>
          <w:ilvl w:val="0"/>
          <w:numId w:val="45"/>
        </w:numPr>
        <w:spacing w:line="480" w:lineRule="auto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100</w:t>
      </w:r>
    </w:p>
    <w:p w:rsidR="005553A8" w:rsidRPr="005417B1" w:rsidRDefault="005553A8" w:rsidP="0080384E">
      <w:pPr>
        <w:pStyle w:val="ListParagraph"/>
        <w:numPr>
          <w:ilvl w:val="0"/>
          <w:numId w:val="45"/>
        </w:numPr>
        <w:spacing w:line="480" w:lineRule="auto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sz w:val="28"/>
          <w:szCs w:val="28"/>
        </w:rPr>
        <w:t>75</w:t>
      </w:r>
    </w:p>
    <w:p w:rsidR="005553A8" w:rsidRPr="005417B1" w:rsidRDefault="000C5A34" w:rsidP="0080384E">
      <w:pPr>
        <w:pStyle w:val="ListParagraph"/>
        <w:numPr>
          <w:ilvl w:val="0"/>
          <w:numId w:val="45"/>
        </w:numPr>
        <w:spacing w:line="480" w:lineRule="auto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5</w:t>
      </w:r>
      <w:r w:rsidR="00376B52" w:rsidRPr="005417B1">
        <w:rPr>
          <w:rFonts w:eastAsia="Calibri"/>
          <w:w w:val="99"/>
          <w:sz w:val="28"/>
          <w:szCs w:val="28"/>
        </w:rPr>
        <w:t>0</w:t>
      </w:r>
    </w:p>
    <w:p w:rsidR="001A6F52" w:rsidRPr="005417B1" w:rsidRDefault="00376B52" w:rsidP="0080384E">
      <w:pPr>
        <w:pStyle w:val="ListParagraph"/>
        <w:numPr>
          <w:ilvl w:val="0"/>
          <w:numId w:val="45"/>
        </w:numPr>
        <w:spacing w:line="480" w:lineRule="auto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2</w:t>
      </w:r>
      <w:r w:rsidR="005553A8" w:rsidRPr="005417B1">
        <w:rPr>
          <w:rFonts w:eastAsia="Calibri"/>
          <w:w w:val="99"/>
          <w:sz w:val="28"/>
          <w:szCs w:val="28"/>
        </w:rPr>
        <w:t>5</w:t>
      </w:r>
    </w:p>
    <w:p w:rsidR="00376B52" w:rsidRPr="005417B1" w:rsidRDefault="00C20165" w:rsidP="0080384E">
      <w:pPr>
        <w:pStyle w:val="ListParagraph"/>
        <w:numPr>
          <w:ilvl w:val="0"/>
          <w:numId w:val="50"/>
        </w:numPr>
        <w:spacing w:before="47" w:line="480" w:lineRule="auto"/>
        <w:ind w:right="85"/>
        <w:jc w:val="both"/>
        <w:rPr>
          <w:rFonts w:eastAsia="Calibri"/>
          <w:w w:val="99"/>
          <w:sz w:val="28"/>
          <w:szCs w:val="28"/>
        </w:rPr>
      </w:pPr>
      <w:r w:rsidRPr="005417B1">
        <w:rPr>
          <w:sz w:val="28"/>
          <w:szCs w:val="28"/>
        </w:rPr>
        <w:t xml:space="preserve">---------- </w:t>
      </w:r>
      <w:proofErr w:type="gramStart"/>
      <w:r w:rsidR="000C5A34" w:rsidRPr="005417B1">
        <w:rPr>
          <w:rFonts w:eastAsia="Calibri"/>
          <w:w w:val="99"/>
          <w:sz w:val="28"/>
          <w:szCs w:val="28"/>
        </w:rPr>
        <w:t>is</w:t>
      </w:r>
      <w:proofErr w:type="gramEnd"/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example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non-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store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retailing.</w:t>
      </w:r>
    </w:p>
    <w:p w:rsidR="00C20165" w:rsidRPr="005417B1" w:rsidRDefault="00376B52" w:rsidP="0080384E">
      <w:pPr>
        <w:pStyle w:val="ListParagraph"/>
        <w:numPr>
          <w:ilvl w:val="0"/>
          <w:numId w:val="46"/>
        </w:numPr>
        <w:spacing w:before="47" w:line="480" w:lineRule="auto"/>
        <w:ind w:right="8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Electronic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retailing</w:t>
      </w:r>
    </w:p>
    <w:p w:rsidR="00C20165" w:rsidRPr="005417B1" w:rsidRDefault="00C20165" w:rsidP="0080384E">
      <w:pPr>
        <w:pStyle w:val="ListParagraph"/>
        <w:numPr>
          <w:ilvl w:val="0"/>
          <w:numId w:val="46"/>
        </w:numPr>
        <w:spacing w:before="47" w:line="480" w:lineRule="auto"/>
        <w:ind w:right="8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</w:t>
      </w:r>
      <w:r w:rsidR="000C5A34" w:rsidRPr="005417B1">
        <w:rPr>
          <w:rFonts w:eastAsia="Calibri"/>
          <w:w w:val="99"/>
          <w:sz w:val="28"/>
          <w:szCs w:val="28"/>
        </w:rPr>
        <w:t>ranchise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store</w:t>
      </w:r>
    </w:p>
    <w:p w:rsidR="00C20165" w:rsidRPr="005417B1" w:rsidRDefault="00C20165" w:rsidP="0080384E">
      <w:pPr>
        <w:pStyle w:val="ListParagraph"/>
        <w:numPr>
          <w:ilvl w:val="0"/>
          <w:numId w:val="46"/>
        </w:numPr>
        <w:spacing w:before="47" w:line="480" w:lineRule="auto"/>
        <w:ind w:right="8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D</w:t>
      </w:r>
      <w:r w:rsidR="000C5A34" w:rsidRPr="005417B1">
        <w:rPr>
          <w:rFonts w:eastAsia="Calibri"/>
          <w:w w:val="99"/>
          <w:sz w:val="28"/>
          <w:szCs w:val="28"/>
        </w:rPr>
        <w:t>epartment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store</w:t>
      </w:r>
    </w:p>
    <w:p w:rsidR="001A6F52" w:rsidRPr="005417B1" w:rsidRDefault="00C20165" w:rsidP="0080384E">
      <w:pPr>
        <w:pStyle w:val="ListParagraph"/>
        <w:numPr>
          <w:ilvl w:val="0"/>
          <w:numId w:val="46"/>
        </w:numPr>
        <w:spacing w:before="47" w:line="480" w:lineRule="auto"/>
        <w:ind w:right="8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O</w:t>
      </w:r>
      <w:r w:rsidR="00376B52" w:rsidRPr="005417B1">
        <w:rPr>
          <w:rFonts w:eastAsia="Calibri"/>
          <w:w w:val="99"/>
          <w:sz w:val="28"/>
          <w:szCs w:val="28"/>
        </w:rPr>
        <w:t>n-line shopping</w:t>
      </w:r>
    </w:p>
    <w:p w:rsidR="007233CA" w:rsidRPr="005417B1" w:rsidRDefault="0028119C" w:rsidP="0080384E">
      <w:pPr>
        <w:pStyle w:val="ListParagraph"/>
        <w:numPr>
          <w:ilvl w:val="0"/>
          <w:numId w:val="50"/>
        </w:numPr>
        <w:spacing w:before="11" w:line="480" w:lineRule="auto"/>
        <w:ind w:right="16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Fruits seller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example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7233CA" w:rsidRPr="005417B1">
        <w:rPr>
          <w:sz w:val="28"/>
          <w:szCs w:val="28"/>
        </w:rPr>
        <w:t>----------.</w:t>
      </w:r>
    </w:p>
    <w:p w:rsidR="007233CA" w:rsidRPr="005417B1" w:rsidRDefault="0028119C" w:rsidP="0080384E">
      <w:pPr>
        <w:pStyle w:val="ListParagraph"/>
        <w:numPr>
          <w:ilvl w:val="0"/>
          <w:numId w:val="47"/>
        </w:numPr>
        <w:spacing w:before="11" w:line="480" w:lineRule="auto"/>
        <w:ind w:right="16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lastRenderedPageBreak/>
        <w:t>Unorganized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retailer</w:t>
      </w:r>
    </w:p>
    <w:p w:rsidR="007233CA" w:rsidRPr="005417B1" w:rsidRDefault="007233CA" w:rsidP="0080384E">
      <w:pPr>
        <w:pStyle w:val="ListParagraph"/>
        <w:numPr>
          <w:ilvl w:val="0"/>
          <w:numId w:val="47"/>
        </w:numPr>
        <w:spacing w:before="11" w:line="480" w:lineRule="auto"/>
        <w:ind w:right="16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O</w:t>
      </w:r>
      <w:r w:rsidR="000C5A34" w:rsidRPr="005417B1">
        <w:rPr>
          <w:rFonts w:eastAsia="Calibri"/>
          <w:w w:val="99"/>
          <w:sz w:val="28"/>
          <w:szCs w:val="28"/>
        </w:rPr>
        <w:t>rganized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retailer</w:t>
      </w:r>
    </w:p>
    <w:p w:rsidR="007233CA" w:rsidRPr="005417B1" w:rsidRDefault="007233CA" w:rsidP="0080384E">
      <w:pPr>
        <w:pStyle w:val="ListParagraph"/>
        <w:numPr>
          <w:ilvl w:val="0"/>
          <w:numId w:val="47"/>
        </w:numPr>
        <w:spacing w:before="11" w:line="480" w:lineRule="auto"/>
        <w:ind w:right="16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</w:t>
      </w:r>
      <w:r w:rsidR="000C5A34" w:rsidRPr="005417B1">
        <w:rPr>
          <w:rFonts w:eastAsia="Calibri"/>
          <w:w w:val="99"/>
          <w:sz w:val="28"/>
          <w:szCs w:val="28"/>
        </w:rPr>
        <w:t>lectronic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retailing</w:t>
      </w:r>
    </w:p>
    <w:p w:rsidR="001A6F52" w:rsidRPr="005417B1" w:rsidRDefault="007233CA" w:rsidP="0080384E">
      <w:pPr>
        <w:pStyle w:val="ListParagraph"/>
        <w:numPr>
          <w:ilvl w:val="0"/>
          <w:numId w:val="47"/>
        </w:numPr>
        <w:spacing w:before="11" w:line="480" w:lineRule="auto"/>
        <w:ind w:right="16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</w:t>
      </w:r>
      <w:r w:rsidR="00376B52" w:rsidRPr="005417B1">
        <w:rPr>
          <w:rFonts w:eastAsia="Calibri"/>
          <w:w w:val="99"/>
          <w:sz w:val="28"/>
          <w:szCs w:val="28"/>
        </w:rPr>
        <w:t>ranchise</w:t>
      </w:r>
    </w:p>
    <w:p w:rsidR="0028119C" w:rsidRPr="005417B1" w:rsidRDefault="002C2B8B" w:rsidP="0080384E">
      <w:pPr>
        <w:pStyle w:val="ListParagraph"/>
        <w:numPr>
          <w:ilvl w:val="0"/>
          <w:numId w:val="50"/>
        </w:numPr>
        <w:spacing w:before="8" w:line="480" w:lineRule="auto"/>
        <w:ind w:right="438"/>
        <w:jc w:val="both"/>
        <w:rPr>
          <w:rFonts w:eastAsia="Calibri"/>
          <w:w w:val="99"/>
          <w:sz w:val="28"/>
          <w:szCs w:val="28"/>
        </w:rPr>
      </w:pPr>
      <w:r w:rsidRPr="005417B1">
        <w:rPr>
          <w:sz w:val="28"/>
          <w:szCs w:val="28"/>
        </w:rPr>
        <w:t>----------</w:t>
      </w:r>
      <w:r w:rsidR="0028119C"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large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outlets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that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provide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low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cost,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low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margin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high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8B56ED" w:rsidRPr="005417B1">
        <w:rPr>
          <w:rFonts w:eastAsia="Calibri"/>
          <w:w w:val="99"/>
          <w:sz w:val="28"/>
          <w:szCs w:val="28"/>
        </w:rPr>
        <w:t xml:space="preserve">volume </w:t>
      </w:r>
      <w:r w:rsidR="000C5A34" w:rsidRPr="005417B1">
        <w:rPr>
          <w:rFonts w:eastAsia="Calibri"/>
          <w:w w:val="99"/>
          <w:sz w:val="28"/>
          <w:szCs w:val="28"/>
        </w:rPr>
        <w:t>operations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meet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needs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for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food,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groceries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other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non-food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items.</w:t>
      </w:r>
    </w:p>
    <w:p w:rsidR="008B56ED" w:rsidRPr="005417B1" w:rsidRDefault="008B56ED" w:rsidP="0080384E">
      <w:pPr>
        <w:pStyle w:val="ListParagraph"/>
        <w:numPr>
          <w:ilvl w:val="0"/>
          <w:numId w:val="48"/>
        </w:numPr>
        <w:spacing w:before="8" w:line="480" w:lineRule="auto"/>
        <w:ind w:right="438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Speciality</w:t>
      </w:r>
      <w:proofErr w:type="spellEnd"/>
      <w:r w:rsidRPr="005417B1">
        <w:rPr>
          <w:rFonts w:eastAsia="Calibri"/>
          <w:w w:val="99"/>
          <w:sz w:val="28"/>
          <w:szCs w:val="28"/>
        </w:rPr>
        <w:t xml:space="preserve"> stores</w:t>
      </w:r>
    </w:p>
    <w:p w:rsidR="008B56ED" w:rsidRPr="005417B1" w:rsidRDefault="008B56ED" w:rsidP="0080384E">
      <w:pPr>
        <w:pStyle w:val="ListParagraph"/>
        <w:numPr>
          <w:ilvl w:val="0"/>
          <w:numId w:val="48"/>
        </w:numPr>
        <w:spacing w:before="8" w:line="480" w:lineRule="auto"/>
        <w:ind w:right="43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H</w:t>
      </w:r>
      <w:r w:rsidR="000C5A34" w:rsidRPr="005417B1">
        <w:rPr>
          <w:rFonts w:eastAsia="Calibri"/>
          <w:w w:val="99"/>
          <w:sz w:val="28"/>
          <w:szCs w:val="28"/>
        </w:rPr>
        <w:t>yper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markets</w:t>
      </w:r>
    </w:p>
    <w:p w:rsidR="008B56ED" w:rsidRPr="005417B1" w:rsidRDefault="008B56ED" w:rsidP="0080384E">
      <w:pPr>
        <w:pStyle w:val="ListParagraph"/>
        <w:numPr>
          <w:ilvl w:val="0"/>
          <w:numId w:val="48"/>
        </w:numPr>
        <w:spacing w:before="8" w:line="480" w:lineRule="auto"/>
        <w:ind w:right="43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C</w:t>
      </w:r>
      <w:r w:rsidR="000C5A34" w:rsidRPr="005417B1">
        <w:rPr>
          <w:rFonts w:eastAsia="Calibri"/>
          <w:w w:val="99"/>
          <w:sz w:val="28"/>
          <w:szCs w:val="28"/>
        </w:rPr>
        <w:t>onvenience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stores</w:t>
      </w:r>
    </w:p>
    <w:p w:rsidR="001A6F52" w:rsidRPr="005417B1" w:rsidRDefault="008B56ED" w:rsidP="0080384E">
      <w:pPr>
        <w:pStyle w:val="ListParagraph"/>
        <w:numPr>
          <w:ilvl w:val="0"/>
          <w:numId w:val="48"/>
        </w:numPr>
        <w:spacing w:before="8" w:line="480" w:lineRule="auto"/>
        <w:ind w:right="43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D</w:t>
      </w:r>
      <w:r w:rsidR="0028119C" w:rsidRPr="005417B1">
        <w:rPr>
          <w:rFonts w:eastAsia="Calibri"/>
          <w:w w:val="99"/>
          <w:sz w:val="28"/>
          <w:szCs w:val="28"/>
        </w:rPr>
        <w:t>iscount stores</w:t>
      </w:r>
    </w:p>
    <w:p w:rsidR="0028119C" w:rsidRPr="005417B1" w:rsidRDefault="001641B5" w:rsidP="0080384E">
      <w:pPr>
        <w:pStyle w:val="ListParagraph"/>
        <w:numPr>
          <w:ilvl w:val="0"/>
          <w:numId w:val="50"/>
        </w:numPr>
        <w:spacing w:before="9" w:line="480" w:lineRule="auto"/>
        <w:ind w:right="348"/>
        <w:jc w:val="both"/>
        <w:rPr>
          <w:rFonts w:eastAsia="Calibri"/>
          <w:w w:val="99"/>
          <w:sz w:val="28"/>
          <w:szCs w:val="28"/>
        </w:rPr>
      </w:pPr>
      <w:r w:rsidRPr="005417B1">
        <w:rPr>
          <w:sz w:val="28"/>
          <w:szCs w:val="28"/>
        </w:rPr>
        <w:t>----------</w:t>
      </w:r>
      <w:r w:rsidR="0028119C" w:rsidRPr="005417B1">
        <w:rPr>
          <w:rFonts w:eastAsia="Calibri"/>
          <w:w w:val="99"/>
          <w:sz w:val="28"/>
          <w:szCs w:val="28"/>
        </w:rPr>
        <w:t xml:space="preserve"> </w:t>
      </w:r>
      <w:proofErr w:type="gramStart"/>
      <w:r w:rsidR="000C5A34" w:rsidRPr="005417B1">
        <w:rPr>
          <w:rFonts w:eastAsia="Calibri"/>
          <w:w w:val="99"/>
          <w:sz w:val="28"/>
          <w:szCs w:val="28"/>
        </w:rPr>
        <w:t>stores</w:t>
      </w:r>
      <w:proofErr w:type="gramEnd"/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specialize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specific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range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merchandise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related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items.</w:t>
      </w:r>
    </w:p>
    <w:p w:rsidR="001641B5" w:rsidRPr="005417B1" w:rsidRDefault="001641B5" w:rsidP="0080384E">
      <w:pPr>
        <w:pStyle w:val="ListParagraph"/>
        <w:numPr>
          <w:ilvl w:val="0"/>
          <w:numId w:val="49"/>
        </w:numPr>
        <w:spacing w:before="9" w:line="480" w:lineRule="auto"/>
        <w:ind w:right="34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Discount</w:t>
      </w:r>
    </w:p>
    <w:p w:rsidR="001641B5" w:rsidRPr="005417B1" w:rsidRDefault="001641B5" w:rsidP="0080384E">
      <w:pPr>
        <w:pStyle w:val="ListParagraph"/>
        <w:numPr>
          <w:ilvl w:val="0"/>
          <w:numId w:val="49"/>
        </w:numPr>
        <w:spacing w:before="9" w:line="480" w:lineRule="auto"/>
        <w:ind w:right="34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Department</w:t>
      </w:r>
    </w:p>
    <w:p w:rsidR="001641B5" w:rsidRPr="005417B1" w:rsidRDefault="001641B5" w:rsidP="0080384E">
      <w:pPr>
        <w:pStyle w:val="ListParagraph"/>
        <w:numPr>
          <w:ilvl w:val="0"/>
          <w:numId w:val="49"/>
        </w:numPr>
        <w:spacing w:before="9" w:line="480" w:lineRule="auto"/>
        <w:ind w:right="348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Speciali</w:t>
      </w:r>
      <w:r w:rsidR="000C5A34" w:rsidRPr="005417B1">
        <w:rPr>
          <w:rFonts w:eastAsia="Calibri"/>
          <w:w w:val="99"/>
          <w:sz w:val="28"/>
          <w:szCs w:val="28"/>
        </w:rPr>
        <w:t>ty</w:t>
      </w:r>
      <w:proofErr w:type="spellEnd"/>
    </w:p>
    <w:p w:rsidR="001A6F52" w:rsidRPr="005417B1" w:rsidRDefault="001641B5" w:rsidP="0080384E">
      <w:pPr>
        <w:pStyle w:val="ListParagraph"/>
        <w:numPr>
          <w:ilvl w:val="0"/>
          <w:numId w:val="49"/>
        </w:numPr>
        <w:spacing w:before="9" w:line="480" w:lineRule="auto"/>
        <w:ind w:right="34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Organized </w:t>
      </w:r>
    </w:p>
    <w:p w:rsidR="0028119C" w:rsidRPr="005417B1" w:rsidRDefault="002E4FE4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rFonts w:eastAsia="Calibri"/>
          <w:w w:val="99"/>
          <w:sz w:val="28"/>
          <w:szCs w:val="28"/>
        </w:rPr>
      </w:pPr>
      <w:r w:rsidRPr="005417B1">
        <w:rPr>
          <w:sz w:val="28"/>
          <w:szCs w:val="28"/>
        </w:rPr>
        <w:t xml:space="preserve">----------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design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which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store’s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interior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set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up.</w:t>
      </w:r>
    </w:p>
    <w:p w:rsidR="002E4FE4" w:rsidRPr="005417B1" w:rsidRDefault="002E4FE4" w:rsidP="0080384E">
      <w:pPr>
        <w:pStyle w:val="ListParagraph"/>
        <w:numPr>
          <w:ilvl w:val="0"/>
          <w:numId w:val="51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0C5A34" w:rsidRPr="005417B1">
        <w:rPr>
          <w:rFonts w:eastAsia="Calibri"/>
          <w:w w:val="99"/>
          <w:sz w:val="28"/>
          <w:szCs w:val="28"/>
        </w:rPr>
        <w:t>tore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layout</w:t>
      </w:r>
    </w:p>
    <w:p w:rsidR="002E4FE4" w:rsidRPr="005417B1" w:rsidRDefault="002E4FE4" w:rsidP="0080384E">
      <w:pPr>
        <w:pStyle w:val="ListParagraph"/>
        <w:numPr>
          <w:ilvl w:val="0"/>
          <w:numId w:val="51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0C5A34" w:rsidRPr="005417B1">
        <w:rPr>
          <w:rFonts w:eastAsia="Calibri"/>
          <w:w w:val="99"/>
          <w:sz w:val="28"/>
          <w:szCs w:val="28"/>
        </w:rPr>
        <w:t>tore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location</w:t>
      </w:r>
    </w:p>
    <w:p w:rsidR="002E4FE4" w:rsidRPr="005417B1" w:rsidRDefault="002E4FE4" w:rsidP="0080384E">
      <w:pPr>
        <w:pStyle w:val="ListParagraph"/>
        <w:numPr>
          <w:ilvl w:val="0"/>
          <w:numId w:val="51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0C5A34" w:rsidRPr="005417B1">
        <w:rPr>
          <w:rFonts w:eastAsia="Calibri"/>
          <w:w w:val="99"/>
          <w:sz w:val="28"/>
          <w:szCs w:val="28"/>
        </w:rPr>
        <w:t>tore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format</w:t>
      </w:r>
    </w:p>
    <w:p w:rsidR="001A6F52" w:rsidRPr="005417B1" w:rsidRDefault="002E4FE4" w:rsidP="0080384E">
      <w:pPr>
        <w:pStyle w:val="ListParagraph"/>
        <w:numPr>
          <w:ilvl w:val="0"/>
          <w:numId w:val="51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28119C" w:rsidRPr="005417B1">
        <w:rPr>
          <w:rFonts w:eastAsia="Calibri"/>
          <w:w w:val="99"/>
          <w:sz w:val="28"/>
          <w:szCs w:val="28"/>
        </w:rPr>
        <w:t>tore construction</w:t>
      </w:r>
    </w:p>
    <w:p w:rsidR="0028119C" w:rsidRPr="005417B1" w:rsidRDefault="00184040" w:rsidP="0080384E">
      <w:pPr>
        <w:pStyle w:val="ListParagraph"/>
        <w:numPr>
          <w:ilvl w:val="0"/>
          <w:numId w:val="50"/>
        </w:numPr>
        <w:spacing w:before="47" w:line="480" w:lineRule="auto"/>
        <w:ind w:right="69"/>
        <w:jc w:val="both"/>
        <w:rPr>
          <w:rFonts w:eastAsia="Calibri"/>
          <w:w w:val="99"/>
          <w:sz w:val="28"/>
          <w:szCs w:val="28"/>
        </w:rPr>
      </w:pPr>
      <w:r w:rsidRPr="005417B1">
        <w:rPr>
          <w:sz w:val="28"/>
          <w:szCs w:val="28"/>
        </w:rPr>
        <w:t xml:space="preserve">---------- </w:t>
      </w:r>
      <w:r w:rsidR="000C5A34" w:rsidRPr="005417B1">
        <w:rPr>
          <w:rFonts w:eastAsia="Calibri"/>
          <w:w w:val="99"/>
          <w:sz w:val="28"/>
          <w:szCs w:val="28"/>
        </w:rPr>
        <w:t>includes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aspects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such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store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location,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décor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fixtures</w:t>
      </w:r>
    </w:p>
    <w:p w:rsidR="00184040" w:rsidRPr="005417B1" w:rsidRDefault="00184040" w:rsidP="0080384E">
      <w:pPr>
        <w:pStyle w:val="ListParagraph"/>
        <w:numPr>
          <w:ilvl w:val="0"/>
          <w:numId w:val="52"/>
        </w:numPr>
        <w:spacing w:before="47" w:line="480" w:lineRule="auto"/>
        <w:ind w:right="69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0C5A34" w:rsidRPr="005417B1">
        <w:rPr>
          <w:rFonts w:eastAsia="Calibri"/>
          <w:w w:val="99"/>
          <w:sz w:val="28"/>
          <w:szCs w:val="28"/>
        </w:rPr>
        <w:t>tore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design</w:t>
      </w:r>
    </w:p>
    <w:p w:rsidR="00184040" w:rsidRPr="005417B1" w:rsidRDefault="00184040" w:rsidP="0080384E">
      <w:pPr>
        <w:pStyle w:val="ListParagraph"/>
        <w:numPr>
          <w:ilvl w:val="0"/>
          <w:numId w:val="52"/>
        </w:numPr>
        <w:spacing w:before="47" w:line="480" w:lineRule="auto"/>
        <w:ind w:right="69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Store layout</w:t>
      </w:r>
    </w:p>
    <w:p w:rsidR="00184040" w:rsidRPr="005417B1" w:rsidRDefault="00184040" w:rsidP="0080384E">
      <w:pPr>
        <w:pStyle w:val="ListParagraph"/>
        <w:numPr>
          <w:ilvl w:val="0"/>
          <w:numId w:val="52"/>
        </w:numPr>
        <w:spacing w:before="47" w:line="480" w:lineRule="auto"/>
        <w:ind w:right="69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0C5A34" w:rsidRPr="005417B1">
        <w:rPr>
          <w:rFonts w:eastAsia="Calibri"/>
          <w:w w:val="99"/>
          <w:sz w:val="28"/>
          <w:szCs w:val="28"/>
        </w:rPr>
        <w:t>tore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planning</w:t>
      </w:r>
    </w:p>
    <w:p w:rsidR="001A6F52" w:rsidRPr="005417B1" w:rsidRDefault="00184040" w:rsidP="0080384E">
      <w:pPr>
        <w:pStyle w:val="ListParagraph"/>
        <w:numPr>
          <w:ilvl w:val="0"/>
          <w:numId w:val="52"/>
        </w:numPr>
        <w:spacing w:before="47" w:line="480" w:lineRule="auto"/>
        <w:ind w:right="69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28119C" w:rsidRPr="005417B1">
        <w:rPr>
          <w:rFonts w:eastAsia="Calibri"/>
          <w:w w:val="99"/>
          <w:sz w:val="28"/>
          <w:szCs w:val="28"/>
        </w:rPr>
        <w:t>tore interior</w:t>
      </w:r>
    </w:p>
    <w:p w:rsidR="00AA5A73" w:rsidRPr="005417B1" w:rsidRDefault="00D50A79" w:rsidP="0080384E">
      <w:pPr>
        <w:pStyle w:val="ListParagraph"/>
        <w:numPr>
          <w:ilvl w:val="0"/>
          <w:numId w:val="50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lastRenderedPageBreak/>
        <w:t>At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present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FDI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allowed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up to</w:t>
      </w:r>
      <w:r w:rsidR="00AA5A73" w:rsidRPr="005417B1">
        <w:rPr>
          <w:rFonts w:eastAsia="Calibri"/>
          <w:sz w:val="28"/>
          <w:szCs w:val="28"/>
        </w:rPr>
        <w:t xml:space="preserve"> </w:t>
      </w:r>
      <w:r w:rsidR="00AA5A73" w:rsidRPr="005417B1">
        <w:rPr>
          <w:sz w:val="28"/>
          <w:szCs w:val="28"/>
        </w:rPr>
        <w:t xml:space="preserve">---------- </w:t>
      </w:r>
      <w:r w:rsidRPr="005417B1">
        <w:rPr>
          <w:rFonts w:eastAsia="Calibri"/>
          <w:w w:val="99"/>
          <w:sz w:val="28"/>
          <w:szCs w:val="28"/>
        </w:rPr>
        <w:t>percent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multi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brand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retail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trade.</w:t>
      </w:r>
    </w:p>
    <w:p w:rsidR="00AA5A73" w:rsidRPr="005417B1" w:rsidRDefault="00AA5A73" w:rsidP="0080384E">
      <w:pPr>
        <w:pStyle w:val="ListParagraph"/>
        <w:numPr>
          <w:ilvl w:val="0"/>
          <w:numId w:val="53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100</w:t>
      </w:r>
    </w:p>
    <w:p w:rsidR="00AA5A73" w:rsidRPr="005417B1" w:rsidRDefault="00D50A79" w:rsidP="0080384E">
      <w:pPr>
        <w:pStyle w:val="ListParagraph"/>
        <w:numPr>
          <w:ilvl w:val="0"/>
          <w:numId w:val="53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51</w:t>
      </w:r>
    </w:p>
    <w:p w:rsidR="00AA5A73" w:rsidRPr="005417B1" w:rsidRDefault="00AA5A73" w:rsidP="0080384E">
      <w:pPr>
        <w:pStyle w:val="ListParagraph"/>
        <w:numPr>
          <w:ilvl w:val="0"/>
          <w:numId w:val="53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75</w:t>
      </w:r>
    </w:p>
    <w:p w:rsidR="00AA5A73" w:rsidRPr="005417B1" w:rsidRDefault="00AA5A73" w:rsidP="0080384E">
      <w:pPr>
        <w:pStyle w:val="ListParagraph"/>
        <w:numPr>
          <w:ilvl w:val="0"/>
          <w:numId w:val="53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25</w:t>
      </w:r>
    </w:p>
    <w:p w:rsidR="00AA5A73" w:rsidRPr="005417B1" w:rsidRDefault="000C5A34" w:rsidP="0080384E">
      <w:pPr>
        <w:pStyle w:val="ListParagraph"/>
        <w:numPr>
          <w:ilvl w:val="0"/>
          <w:numId w:val="50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In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</w:t>
      </w:r>
      <w:r w:rsidRPr="005417B1">
        <w:rPr>
          <w:rFonts w:eastAsia="Calibri"/>
          <w:sz w:val="28"/>
          <w:szCs w:val="28"/>
        </w:rPr>
        <w:t xml:space="preserve"> </w:t>
      </w:r>
      <w:r w:rsidR="0028119C" w:rsidRPr="005417B1">
        <w:rPr>
          <w:rFonts w:eastAsia="Calibri"/>
          <w:sz w:val="28"/>
          <w:szCs w:val="28"/>
        </w:rPr>
        <w:t xml:space="preserve">-------- </w:t>
      </w:r>
      <w:r w:rsidRPr="005417B1">
        <w:rPr>
          <w:rFonts w:eastAsia="Calibri"/>
          <w:w w:val="99"/>
          <w:sz w:val="28"/>
          <w:szCs w:val="28"/>
        </w:rPr>
        <w:t>layout,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counters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and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fixtures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are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placed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long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rows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or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right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angles</w:t>
      </w:r>
      <w:r w:rsidR="00AA5A73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throughout the</w:t>
      </w:r>
      <w:r w:rsidRPr="005417B1">
        <w:rPr>
          <w:rFonts w:eastAsia="Calibri"/>
          <w:sz w:val="28"/>
          <w:szCs w:val="28"/>
        </w:rPr>
        <w:t xml:space="preserve"> </w:t>
      </w:r>
      <w:r w:rsidR="00AA5A73" w:rsidRPr="005417B1">
        <w:rPr>
          <w:rFonts w:eastAsia="Calibri"/>
          <w:w w:val="99"/>
          <w:sz w:val="28"/>
          <w:szCs w:val="28"/>
        </w:rPr>
        <w:t>store.</w:t>
      </w:r>
    </w:p>
    <w:p w:rsidR="00AA5A73" w:rsidRPr="005417B1" w:rsidRDefault="00AA5A73" w:rsidP="0080384E">
      <w:pPr>
        <w:pStyle w:val="ListParagraph"/>
        <w:numPr>
          <w:ilvl w:val="0"/>
          <w:numId w:val="5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Free-flow</w:t>
      </w:r>
    </w:p>
    <w:p w:rsidR="00AA5A73" w:rsidRPr="005417B1" w:rsidRDefault="00AA5A73" w:rsidP="0080384E">
      <w:pPr>
        <w:pStyle w:val="ListParagraph"/>
        <w:numPr>
          <w:ilvl w:val="0"/>
          <w:numId w:val="5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G</w:t>
      </w:r>
      <w:r w:rsidR="000C5A34" w:rsidRPr="005417B1">
        <w:rPr>
          <w:rFonts w:eastAsia="Calibri"/>
          <w:w w:val="99"/>
          <w:sz w:val="28"/>
          <w:szCs w:val="28"/>
        </w:rPr>
        <w:t>rid</w:t>
      </w:r>
    </w:p>
    <w:p w:rsidR="00AA5A73" w:rsidRPr="005417B1" w:rsidRDefault="00AA5A73" w:rsidP="0080384E">
      <w:pPr>
        <w:pStyle w:val="ListParagraph"/>
        <w:numPr>
          <w:ilvl w:val="0"/>
          <w:numId w:val="5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C</w:t>
      </w:r>
      <w:r w:rsidR="000C5A34" w:rsidRPr="005417B1">
        <w:rPr>
          <w:rFonts w:eastAsia="Calibri"/>
          <w:w w:val="99"/>
          <w:sz w:val="28"/>
          <w:szCs w:val="28"/>
        </w:rPr>
        <w:t>urving</w:t>
      </w:r>
    </w:p>
    <w:p w:rsidR="001A6F52" w:rsidRPr="005417B1" w:rsidRDefault="00AA5A73" w:rsidP="0080384E">
      <w:pPr>
        <w:pStyle w:val="ListParagraph"/>
        <w:numPr>
          <w:ilvl w:val="0"/>
          <w:numId w:val="5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H</w:t>
      </w:r>
      <w:r w:rsidR="0028119C" w:rsidRPr="005417B1">
        <w:rPr>
          <w:rFonts w:eastAsia="Calibri"/>
          <w:w w:val="99"/>
          <w:sz w:val="28"/>
          <w:szCs w:val="28"/>
        </w:rPr>
        <w:t>orizontal</w:t>
      </w:r>
    </w:p>
    <w:p w:rsidR="0028119C" w:rsidRPr="005417B1" w:rsidRDefault="00FF0B34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Mannequins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used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Pr="005417B1">
        <w:rPr>
          <w:sz w:val="28"/>
          <w:szCs w:val="28"/>
        </w:rPr>
        <w:t xml:space="preserve">---------- </w:t>
      </w:r>
      <w:r w:rsidR="000C5A34" w:rsidRPr="005417B1">
        <w:rPr>
          <w:rFonts w:eastAsia="Calibri"/>
          <w:w w:val="99"/>
          <w:sz w:val="28"/>
          <w:szCs w:val="28"/>
        </w:rPr>
        <w:t>stores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attract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attention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passerby.</w:t>
      </w:r>
    </w:p>
    <w:p w:rsidR="00FF0B34" w:rsidRPr="005417B1" w:rsidRDefault="00FF0B34" w:rsidP="0080384E">
      <w:pPr>
        <w:pStyle w:val="ListParagraph"/>
        <w:numPr>
          <w:ilvl w:val="0"/>
          <w:numId w:val="55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C</w:t>
      </w:r>
      <w:r w:rsidR="000C5A34" w:rsidRPr="005417B1">
        <w:rPr>
          <w:rFonts w:eastAsia="Calibri"/>
          <w:w w:val="99"/>
          <w:sz w:val="28"/>
          <w:szCs w:val="28"/>
        </w:rPr>
        <w:t>osmetics</w:t>
      </w:r>
    </w:p>
    <w:p w:rsidR="00FF0B34" w:rsidRPr="005417B1" w:rsidRDefault="00FF0B34" w:rsidP="0080384E">
      <w:pPr>
        <w:pStyle w:val="ListParagraph"/>
        <w:numPr>
          <w:ilvl w:val="0"/>
          <w:numId w:val="55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G</w:t>
      </w:r>
      <w:r w:rsidR="000C5A34" w:rsidRPr="005417B1">
        <w:rPr>
          <w:rFonts w:eastAsia="Calibri"/>
          <w:w w:val="99"/>
          <w:sz w:val="28"/>
          <w:szCs w:val="28"/>
        </w:rPr>
        <w:t>arments</w:t>
      </w:r>
    </w:p>
    <w:p w:rsidR="00FF0B34" w:rsidRPr="005417B1" w:rsidRDefault="00FF0B34" w:rsidP="0080384E">
      <w:pPr>
        <w:pStyle w:val="ListParagraph"/>
        <w:numPr>
          <w:ilvl w:val="0"/>
          <w:numId w:val="55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M</w:t>
      </w:r>
      <w:r w:rsidR="000C5A34" w:rsidRPr="005417B1">
        <w:rPr>
          <w:rFonts w:eastAsia="Calibri"/>
          <w:w w:val="99"/>
          <w:sz w:val="28"/>
          <w:szCs w:val="28"/>
        </w:rPr>
        <w:t>edical</w:t>
      </w:r>
    </w:p>
    <w:p w:rsidR="00FF0B34" w:rsidRPr="005417B1" w:rsidRDefault="00FF0B34" w:rsidP="0080384E">
      <w:pPr>
        <w:pStyle w:val="ListParagraph"/>
        <w:numPr>
          <w:ilvl w:val="0"/>
          <w:numId w:val="55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7E0968" w:rsidRPr="005417B1">
        <w:rPr>
          <w:rFonts w:eastAsia="Calibri"/>
          <w:w w:val="99"/>
          <w:sz w:val="28"/>
          <w:szCs w:val="28"/>
        </w:rPr>
        <w:t>ports</w:t>
      </w:r>
      <w:r w:rsidRPr="005417B1">
        <w:rPr>
          <w:rFonts w:eastAsia="Calibri"/>
          <w:w w:val="99"/>
          <w:sz w:val="28"/>
          <w:szCs w:val="28"/>
        </w:rPr>
        <w:t xml:space="preserve"> </w:t>
      </w:r>
    </w:p>
    <w:p w:rsidR="00FF0B34" w:rsidRPr="005417B1" w:rsidRDefault="00FF0B34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Pr="005417B1">
        <w:rPr>
          <w:sz w:val="28"/>
          <w:szCs w:val="28"/>
        </w:rPr>
        <w:t>----------</w:t>
      </w:r>
      <w:r w:rsidR="007E0968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world’s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largest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private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industry.</w:t>
      </w:r>
    </w:p>
    <w:p w:rsidR="00FF0B34" w:rsidRPr="005417B1" w:rsidRDefault="00FF0B34" w:rsidP="0080384E">
      <w:pPr>
        <w:pStyle w:val="ListParagraph"/>
        <w:numPr>
          <w:ilvl w:val="0"/>
          <w:numId w:val="56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Retail</w:t>
      </w:r>
    </w:p>
    <w:p w:rsidR="00FF0B34" w:rsidRPr="005417B1" w:rsidRDefault="00FF0B34" w:rsidP="0080384E">
      <w:pPr>
        <w:pStyle w:val="ListParagraph"/>
        <w:numPr>
          <w:ilvl w:val="0"/>
          <w:numId w:val="56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Outsourcing</w:t>
      </w:r>
    </w:p>
    <w:p w:rsidR="00FF0B34" w:rsidRPr="005417B1" w:rsidRDefault="00FF0B34" w:rsidP="0080384E">
      <w:pPr>
        <w:pStyle w:val="ListParagraph"/>
        <w:numPr>
          <w:ilvl w:val="0"/>
          <w:numId w:val="56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T</w:t>
      </w:r>
      <w:r w:rsidR="000C5A34" w:rsidRPr="005417B1">
        <w:rPr>
          <w:rFonts w:eastAsia="Calibri"/>
          <w:w w:val="99"/>
          <w:sz w:val="28"/>
          <w:szCs w:val="28"/>
        </w:rPr>
        <w:t>ourism</w:t>
      </w:r>
    </w:p>
    <w:p w:rsidR="00FF0B34" w:rsidRPr="005417B1" w:rsidRDefault="007E0968" w:rsidP="0080384E">
      <w:pPr>
        <w:pStyle w:val="ListParagraph"/>
        <w:numPr>
          <w:ilvl w:val="0"/>
          <w:numId w:val="56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manufacturing</w:t>
      </w:r>
    </w:p>
    <w:p w:rsidR="00FF0B34" w:rsidRPr="005417B1" w:rsidRDefault="000C5A34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 xml:space="preserve"> </w:t>
      </w:r>
      <w:r w:rsidR="00FF0B34" w:rsidRPr="005417B1">
        <w:rPr>
          <w:sz w:val="28"/>
          <w:szCs w:val="28"/>
        </w:rPr>
        <w:t>----------</w:t>
      </w:r>
      <w:r w:rsidR="007E0968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refers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to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the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integration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of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people,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place,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process,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and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technology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 the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retail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outlet.</w:t>
      </w:r>
    </w:p>
    <w:p w:rsidR="00FF0B34" w:rsidRPr="005417B1" w:rsidRDefault="00FF0B34" w:rsidP="0080384E">
      <w:pPr>
        <w:pStyle w:val="ListParagraph"/>
        <w:numPr>
          <w:ilvl w:val="0"/>
          <w:numId w:val="57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Zoning</w:t>
      </w:r>
    </w:p>
    <w:p w:rsidR="00FF0B34" w:rsidRPr="005417B1" w:rsidRDefault="00FF0B34" w:rsidP="0080384E">
      <w:pPr>
        <w:pStyle w:val="ListParagraph"/>
        <w:numPr>
          <w:ilvl w:val="0"/>
          <w:numId w:val="57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</w:t>
      </w:r>
      <w:r w:rsidR="000C5A34" w:rsidRPr="005417B1">
        <w:rPr>
          <w:rFonts w:eastAsia="Calibri"/>
          <w:w w:val="99"/>
          <w:sz w:val="28"/>
          <w:szCs w:val="28"/>
        </w:rPr>
        <w:t>acility</w:t>
      </w:r>
      <w:r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management</w:t>
      </w:r>
    </w:p>
    <w:p w:rsidR="00FF0B34" w:rsidRPr="005417B1" w:rsidRDefault="00FF0B34" w:rsidP="0080384E">
      <w:pPr>
        <w:pStyle w:val="ListParagraph"/>
        <w:numPr>
          <w:ilvl w:val="0"/>
          <w:numId w:val="57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lastRenderedPageBreak/>
        <w:t>P</w:t>
      </w:r>
      <w:r w:rsidR="000C5A34" w:rsidRPr="005417B1">
        <w:rPr>
          <w:rFonts w:eastAsia="Calibri"/>
          <w:w w:val="99"/>
          <w:sz w:val="28"/>
          <w:szCs w:val="28"/>
        </w:rPr>
        <w:t>ositioning</w:t>
      </w:r>
    </w:p>
    <w:p w:rsidR="00FF0B34" w:rsidRPr="005417B1" w:rsidRDefault="00FF0B34" w:rsidP="0080384E">
      <w:pPr>
        <w:pStyle w:val="ListParagraph"/>
        <w:numPr>
          <w:ilvl w:val="0"/>
          <w:numId w:val="57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P</w:t>
      </w:r>
      <w:r w:rsidR="007E0968" w:rsidRPr="005417B1">
        <w:rPr>
          <w:rFonts w:eastAsia="Calibri"/>
          <w:w w:val="99"/>
          <w:sz w:val="28"/>
          <w:szCs w:val="28"/>
        </w:rPr>
        <w:t>arking</w:t>
      </w:r>
      <w:r w:rsidRPr="005417B1">
        <w:rPr>
          <w:rFonts w:eastAsia="Calibri"/>
          <w:w w:val="99"/>
          <w:sz w:val="28"/>
          <w:szCs w:val="28"/>
        </w:rPr>
        <w:t xml:space="preserve"> </w:t>
      </w:r>
    </w:p>
    <w:p w:rsidR="00FF0B34" w:rsidRPr="005417B1" w:rsidRDefault="00FF0B34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Pr="005417B1">
        <w:rPr>
          <w:sz w:val="28"/>
          <w:szCs w:val="28"/>
        </w:rPr>
        <w:t>----------</w:t>
      </w:r>
      <w:r w:rsidR="007E0968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important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element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mall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management.</w:t>
      </w:r>
    </w:p>
    <w:p w:rsidR="00FF0B34" w:rsidRPr="005417B1" w:rsidRDefault="00FF0B34" w:rsidP="0080384E">
      <w:pPr>
        <w:pStyle w:val="ListParagraph"/>
        <w:numPr>
          <w:ilvl w:val="0"/>
          <w:numId w:val="58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Z</w:t>
      </w:r>
      <w:r w:rsidR="000C5A34" w:rsidRPr="005417B1">
        <w:rPr>
          <w:rFonts w:eastAsia="Calibri"/>
          <w:w w:val="99"/>
          <w:sz w:val="28"/>
          <w:szCs w:val="28"/>
        </w:rPr>
        <w:t>oning</w:t>
      </w:r>
    </w:p>
    <w:p w:rsidR="00FF0B34" w:rsidRPr="005417B1" w:rsidRDefault="00FF0B34" w:rsidP="0080384E">
      <w:pPr>
        <w:pStyle w:val="ListParagraph"/>
        <w:numPr>
          <w:ilvl w:val="0"/>
          <w:numId w:val="58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Franchising</w:t>
      </w:r>
    </w:p>
    <w:p w:rsidR="00FF0B34" w:rsidRPr="005417B1" w:rsidRDefault="00FF0B34" w:rsidP="0080384E">
      <w:pPr>
        <w:pStyle w:val="ListParagraph"/>
        <w:numPr>
          <w:ilvl w:val="0"/>
          <w:numId w:val="58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T</w:t>
      </w:r>
      <w:r w:rsidR="000C5A34" w:rsidRPr="005417B1">
        <w:rPr>
          <w:rFonts w:eastAsia="Calibri"/>
          <w:w w:val="99"/>
          <w:sz w:val="28"/>
          <w:szCs w:val="28"/>
        </w:rPr>
        <w:t>owing</w:t>
      </w:r>
    </w:p>
    <w:p w:rsidR="00FF0B34" w:rsidRPr="005417B1" w:rsidRDefault="007E0968" w:rsidP="0080384E">
      <w:pPr>
        <w:pStyle w:val="ListParagraph"/>
        <w:numPr>
          <w:ilvl w:val="0"/>
          <w:numId w:val="58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parking</w:t>
      </w:r>
    </w:p>
    <w:p w:rsidR="00FF0B34" w:rsidRPr="005417B1" w:rsidRDefault="000C5A34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The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share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of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organized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retail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about</w:t>
      </w:r>
      <w:r w:rsidRPr="005417B1">
        <w:rPr>
          <w:rFonts w:eastAsia="Calibri"/>
          <w:sz w:val="28"/>
          <w:szCs w:val="28"/>
        </w:rPr>
        <w:t xml:space="preserve"> </w:t>
      </w:r>
      <w:r w:rsidR="00FF0B34" w:rsidRPr="005417B1">
        <w:rPr>
          <w:sz w:val="28"/>
          <w:szCs w:val="28"/>
        </w:rPr>
        <w:t xml:space="preserve">---------- </w:t>
      </w:r>
      <w:r w:rsidRPr="005417B1">
        <w:rPr>
          <w:rFonts w:eastAsia="Calibri"/>
          <w:w w:val="99"/>
          <w:sz w:val="28"/>
          <w:szCs w:val="28"/>
        </w:rPr>
        <w:t>percent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of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the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total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retail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trade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India.</w:t>
      </w:r>
    </w:p>
    <w:p w:rsidR="00FF0B34" w:rsidRPr="005417B1" w:rsidRDefault="00FF0B34" w:rsidP="0080384E">
      <w:pPr>
        <w:pStyle w:val="ListParagraph"/>
        <w:numPr>
          <w:ilvl w:val="0"/>
          <w:numId w:val="59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20</w:t>
      </w:r>
    </w:p>
    <w:p w:rsidR="00FF0B34" w:rsidRPr="005417B1" w:rsidRDefault="00FF0B34" w:rsidP="0080384E">
      <w:pPr>
        <w:pStyle w:val="ListParagraph"/>
        <w:numPr>
          <w:ilvl w:val="0"/>
          <w:numId w:val="59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4</w:t>
      </w:r>
    </w:p>
    <w:p w:rsidR="00FF0B34" w:rsidRPr="005417B1" w:rsidRDefault="000C5A34" w:rsidP="0080384E">
      <w:pPr>
        <w:pStyle w:val="ListParagraph"/>
        <w:numPr>
          <w:ilvl w:val="0"/>
          <w:numId w:val="59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8</w:t>
      </w:r>
    </w:p>
    <w:p w:rsidR="00FF0B34" w:rsidRPr="005417B1" w:rsidRDefault="007E0968" w:rsidP="0080384E">
      <w:pPr>
        <w:pStyle w:val="ListParagraph"/>
        <w:numPr>
          <w:ilvl w:val="0"/>
          <w:numId w:val="59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6</w:t>
      </w:r>
    </w:p>
    <w:p w:rsidR="0092332C" w:rsidRPr="005417B1" w:rsidRDefault="00FF0B34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9956EC" w:rsidRPr="005417B1">
        <w:rPr>
          <w:sz w:val="28"/>
          <w:szCs w:val="28"/>
        </w:rPr>
        <w:t>----------</w:t>
      </w:r>
      <w:r w:rsidR="007E0968" w:rsidRPr="005417B1">
        <w:rPr>
          <w:rFonts w:eastAsia="Calibri"/>
          <w:sz w:val="28"/>
          <w:szCs w:val="28"/>
        </w:rPr>
        <w:t xml:space="preserve"> </w:t>
      </w:r>
      <w:proofErr w:type="gramStart"/>
      <w:r w:rsidR="007E0968" w:rsidRPr="005417B1">
        <w:rPr>
          <w:rFonts w:eastAsia="Calibri"/>
          <w:sz w:val="28"/>
          <w:szCs w:val="28"/>
        </w:rPr>
        <w:t>management</w:t>
      </w:r>
      <w:proofErr w:type="gramEnd"/>
      <w:r w:rsidR="0092332C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includes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security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services,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utilities,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parking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ambience.</w:t>
      </w:r>
      <w:r w:rsidR="000C5A34" w:rsidRPr="005417B1">
        <w:rPr>
          <w:rFonts w:eastAsia="Calibri"/>
          <w:sz w:val="28"/>
          <w:szCs w:val="28"/>
        </w:rPr>
        <w:t xml:space="preserve"> </w:t>
      </w:r>
    </w:p>
    <w:p w:rsidR="0092332C" w:rsidRPr="005417B1" w:rsidRDefault="0092332C" w:rsidP="0080384E">
      <w:pPr>
        <w:pStyle w:val="ListParagraph"/>
        <w:numPr>
          <w:ilvl w:val="0"/>
          <w:numId w:val="60"/>
        </w:numPr>
        <w:spacing w:before="11" w:line="480" w:lineRule="auto"/>
        <w:ind w:right="462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Zoning</w:t>
      </w:r>
    </w:p>
    <w:p w:rsidR="0092332C" w:rsidRPr="005417B1" w:rsidRDefault="0092332C" w:rsidP="0080384E">
      <w:pPr>
        <w:pStyle w:val="ListParagraph"/>
        <w:numPr>
          <w:ilvl w:val="0"/>
          <w:numId w:val="60"/>
        </w:numPr>
        <w:spacing w:before="11" w:line="480" w:lineRule="auto"/>
        <w:ind w:right="462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Finance</w:t>
      </w:r>
    </w:p>
    <w:p w:rsidR="0092332C" w:rsidRPr="005417B1" w:rsidRDefault="0092332C" w:rsidP="0080384E">
      <w:pPr>
        <w:pStyle w:val="ListParagraph"/>
        <w:numPr>
          <w:ilvl w:val="0"/>
          <w:numId w:val="60"/>
        </w:numPr>
        <w:spacing w:before="11" w:line="480" w:lineRule="auto"/>
        <w:ind w:right="462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</w:t>
      </w:r>
      <w:r w:rsidR="000C5A34" w:rsidRPr="005417B1">
        <w:rPr>
          <w:rFonts w:eastAsia="Calibri"/>
          <w:w w:val="99"/>
          <w:sz w:val="28"/>
          <w:szCs w:val="28"/>
        </w:rPr>
        <w:t>acility</w:t>
      </w:r>
    </w:p>
    <w:p w:rsidR="0092332C" w:rsidRPr="005417B1" w:rsidRDefault="0092332C" w:rsidP="0080384E">
      <w:pPr>
        <w:pStyle w:val="ListParagraph"/>
        <w:numPr>
          <w:ilvl w:val="0"/>
          <w:numId w:val="60"/>
        </w:numPr>
        <w:spacing w:before="11" w:line="480" w:lineRule="auto"/>
        <w:ind w:right="462"/>
        <w:jc w:val="both"/>
        <w:rPr>
          <w:rFonts w:eastAsia="Calibri"/>
          <w:w w:val="99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M</w:t>
      </w:r>
      <w:r w:rsidR="007E0968" w:rsidRPr="005417B1">
        <w:rPr>
          <w:rFonts w:eastAsia="Calibri"/>
          <w:w w:val="99"/>
          <w:sz w:val="28"/>
          <w:szCs w:val="28"/>
        </w:rPr>
        <w:t>arketing</w:t>
      </w:r>
      <w:r w:rsidRPr="005417B1">
        <w:rPr>
          <w:rFonts w:eastAsia="Calibri"/>
          <w:w w:val="99"/>
          <w:sz w:val="28"/>
          <w:szCs w:val="28"/>
        </w:rPr>
        <w:t xml:space="preserve"> </w:t>
      </w:r>
    </w:p>
    <w:p w:rsidR="009956EC" w:rsidRPr="005417B1" w:rsidRDefault="0092332C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 xml:space="preserve"> </w:t>
      </w:r>
      <w:r w:rsidR="009956EC" w:rsidRPr="005417B1">
        <w:rPr>
          <w:sz w:val="28"/>
          <w:szCs w:val="28"/>
        </w:rPr>
        <w:t>----------</w:t>
      </w:r>
      <w:r w:rsidR="007E0968" w:rsidRPr="005417B1">
        <w:rPr>
          <w:rFonts w:eastAsia="Calibri"/>
          <w:sz w:val="28"/>
          <w:szCs w:val="28"/>
        </w:rPr>
        <w:t xml:space="preserve"> </w:t>
      </w:r>
      <w:proofErr w:type="gramStart"/>
      <w:r w:rsidR="000C5A34" w:rsidRPr="005417B1">
        <w:rPr>
          <w:rFonts w:eastAsia="Calibri"/>
          <w:w w:val="99"/>
          <w:sz w:val="28"/>
          <w:szCs w:val="28"/>
        </w:rPr>
        <w:t>retailing</w:t>
      </w:r>
      <w:proofErr w:type="gramEnd"/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refers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traditional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formats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industry.</w:t>
      </w:r>
    </w:p>
    <w:p w:rsidR="009956EC" w:rsidRPr="005417B1" w:rsidRDefault="009956EC" w:rsidP="0080384E">
      <w:pPr>
        <w:pStyle w:val="ListParagraph"/>
        <w:numPr>
          <w:ilvl w:val="0"/>
          <w:numId w:val="61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U</w:t>
      </w:r>
      <w:r w:rsidR="007E0968" w:rsidRPr="005417B1">
        <w:rPr>
          <w:rFonts w:eastAsia="Calibri"/>
          <w:w w:val="99"/>
          <w:sz w:val="28"/>
          <w:szCs w:val="28"/>
        </w:rPr>
        <w:t>norganized</w:t>
      </w:r>
    </w:p>
    <w:p w:rsidR="009956EC" w:rsidRPr="005417B1" w:rsidRDefault="009956EC" w:rsidP="0080384E">
      <w:pPr>
        <w:pStyle w:val="ListParagraph"/>
        <w:numPr>
          <w:ilvl w:val="0"/>
          <w:numId w:val="61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Organized</w:t>
      </w:r>
    </w:p>
    <w:p w:rsidR="009956EC" w:rsidRPr="005417B1" w:rsidRDefault="009956EC" w:rsidP="0080384E">
      <w:pPr>
        <w:pStyle w:val="ListParagraph"/>
        <w:numPr>
          <w:ilvl w:val="0"/>
          <w:numId w:val="61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Big bazar</w:t>
      </w:r>
    </w:p>
    <w:p w:rsidR="009956EC" w:rsidRPr="005417B1" w:rsidRDefault="009956EC" w:rsidP="0080384E">
      <w:pPr>
        <w:pStyle w:val="ListParagraph"/>
        <w:numPr>
          <w:ilvl w:val="0"/>
          <w:numId w:val="61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Grocery stores</w:t>
      </w:r>
    </w:p>
    <w:p w:rsidR="007B7269" w:rsidRPr="005417B1" w:rsidRDefault="007B7269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has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develop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innovative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solution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for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managing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E96AD5" w:rsidRPr="005417B1">
        <w:rPr>
          <w:rFonts w:eastAsia="Calibri"/>
          <w:w w:val="99"/>
          <w:sz w:val="28"/>
          <w:szCs w:val="28"/>
        </w:rPr>
        <w:t xml:space="preserve"> </w:t>
      </w:r>
      <w:r w:rsidR="00E96AD5" w:rsidRPr="005417B1">
        <w:rPr>
          <w:sz w:val="28"/>
          <w:szCs w:val="28"/>
        </w:rPr>
        <w:t>----------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EB679B" w:rsidRPr="005417B1">
        <w:rPr>
          <w:rFonts w:eastAsia="Calibri"/>
          <w:sz w:val="28"/>
          <w:szCs w:val="28"/>
        </w:rPr>
        <w:t>ch</w:t>
      </w:r>
      <w:r w:rsidR="000C5A34" w:rsidRPr="005417B1">
        <w:rPr>
          <w:rFonts w:eastAsia="Calibri"/>
          <w:w w:val="99"/>
          <w:sz w:val="28"/>
          <w:szCs w:val="28"/>
        </w:rPr>
        <w:t>ain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problems.</w:t>
      </w:r>
    </w:p>
    <w:p w:rsidR="007B7269" w:rsidRPr="005417B1" w:rsidRDefault="007B7269" w:rsidP="0080384E">
      <w:pPr>
        <w:pStyle w:val="ListParagraph"/>
        <w:numPr>
          <w:ilvl w:val="0"/>
          <w:numId w:val="62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EB679B" w:rsidRPr="005417B1">
        <w:rPr>
          <w:rFonts w:eastAsia="Calibri"/>
          <w:w w:val="99"/>
          <w:sz w:val="28"/>
          <w:szCs w:val="28"/>
        </w:rPr>
        <w:t>upply</w:t>
      </w:r>
    </w:p>
    <w:p w:rsidR="007B7269" w:rsidRPr="005417B1" w:rsidRDefault="007B7269" w:rsidP="0080384E">
      <w:pPr>
        <w:pStyle w:val="ListParagraph"/>
        <w:numPr>
          <w:ilvl w:val="0"/>
          <w:numId w:val="62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Assembling</w:t>
      </w:r>
    </w:p>
    <w:p w:rsidR="007B7269" w:rsidRPr="005417B1" w:rsidRDefault="007B7269" w:rsidP="0080384E">
      <w:pPr>
        <w:pStyle w:val="ListParagraph"/>
        <w:numPr>
          <w:ilvl w:val="0"/>
          <w:numId w:val="62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lastRenderedPageBreak/>
        <w:t>Packaging</w:t>
      </w:r>
    </w:p>
    <w:p w:rsidR="007B7269" w:rsidRPr="005417B1" w:rsidRDefault="007B7269" w:rsidP="0080384E">
      <w:pPr>
        <w:pStyle w:val="ListParagraph"/>
        <w:numPr>
          <w:ilvl w:val="0"/>
          <w:numId w:val="62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Transportation </w:t>
      </w:r>
    </w:p>
    <w:p w:rsidR="007B7269" w:rsidRPr="005417B1" w:rsidRDefault="007B7269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When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two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outlets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under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common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ownership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called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EB679B" w:rsidRPr="005417B1">
        <w:rPr>
          <w:rFonts w:eastAsia="Calibri"/>
          <w:w w:val="99"/>
          <w:sz w:val="28"/>
          <w:szCs w:val="28"/>
        </w:rPr>
        <w:t xml:space="preserve"> </w:t>
      </w:r>
      <w:r w:rsidR="00E96AD5" w:rsidRPr="005417B1">
        <w:rPr>
          <w:sz w:val="28"/>
          <w:szCs w:val="28"/>
        </w:rPr>
        <w:t>----------</w:t>
      </w:r>
      <w:r w:rsidR="00EB679B" w:rsidRPr="005417B1">
        <w:rPr>
          <w:rFonts w:eastAsia="Calibri"/>
          <w:w w:val="99"/>
          <w:sz w:val="28"/>
          <w:szCs w:val="28"/>
        </w:rPr>
        <w:t xml:space="preserve"> chain</w:t>
      </w:r>
      <w:r w:rsidR="000C5A34" w:rsidRPr="005417B1">
        <w:rPr>
          <w:rFonts w:eastAsia="Calibri"/>
          <w:w w:val="99"/>
          <w:sz w:val="28"/>
          <w:szCs w:val="28"/>
        </w:rPr>
        <w:t>.</w:t>
      </w:r>
    </w:p>
    <w:p w:rsidR="007B7269" w:rsidRPr="005417B1" w:rsidRDefault="007B7269" w:rsidP="0080384E">
      <w:pPr>
        <w:pStyle w:val="ListParagraph"/>
        <w:numPr>
          <w:ilvl w:val="0"/>
          <w:numId w:val="63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R</w:t>
      </w:r>
      <w:r w:rsidR="00EB679B" w:rsidRPr="005417B1">
        <w:rPr>
          <w:rFonts w:eastAsia="Calibri"/>
          <w:w w:val="99"/>
          <w:sz w:val="28"/>
          <w:szCs w:val="28"/>
        </w:rPr>
        <w:t>etail</w:t>
      </w:r>
    </w:p>
    <w:p w:rsidR="007B7269" w:rsidRPr="005417B1" w:rsidRDefault="007B7269" w:rsidP="0080384E">
      <w:pPr>
        <w:pStyle w:val="ListParagraph"/>
        <w:numPr>
          <w:ilvl w:val="0"/>
          <w:numId w:val="63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Wholesale</w:t>
      </w:r>
    </w:p>
    <w:p w:rsidR="007B7269" w:rsidRPr="005417B1" w:rsidRDefault="007B7269" w:rsidP="0080384E">
      <w:pPr>
        <w:pStyle w:val="ListParagraph"/>
        <w:numPr>
          <w:ilvl w:val="0"/>
          <w:numId w:val="63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Online</w:t>
      </w:r>
    </w:p>
    <w:p w:rsidR="007B7269" w:rsidRPr="005417B1" w:rsidRDefault="007B7269" w:rsidP="0080384E">
      <w:pPr>
        <w:pStyle w:val="ListParagraph"/>
        <w:numPr>
          <w:ilvl w:val="0"/>
          <w:numId w:val="63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Franchise </w:t>
      </w:r>
    </w:p>
    <w:p w:rsidR="00E96AD5" w:rsidRPr="005417B1" w:rsidRDefault="007B7269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E96AD5" w:rsidRPr="005417B1">
        <w:rPr>
          <w:sz w:val="28"/>
          <w:szCs w:val="28"/>
        </w:rPr>
        <w:t>----------</w:t>
      </w:r>
      <w:r w:rsidR="00EB679B" w:rsidRPr="005417B1">
        <w:rPr>
          <w:rFonts w:eastAsia="Calibri"/>
          <w:sz w:val="28"/>
          <w:szCs w:val="28"/>
        </w:rPr>
        <w:t xml:space="preserve"> </w:t>
      </w:r>
      <w:proofErr w:type="gramStart"/>
      <w:r w:rsidR="000C5A34" w:rsidRPr="005417B1">
        <w:rPr>
          <w:rFonts w:eastAsia="Calibri"/>
          <w:w w:val="99"/>
          <w:sz w:val="28"/>
          <w:szCs w:val="28"/>
        </w:rPr>
        <w:t>departments</w:t>
      </w:r>
      <w:proofErr w:type="gramEnd"/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also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termed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‘shop-in-shops.</w:t>
      </w:r>
    </w:p>
    <w:p w:rsidR="00E96AD5" w:rsidRPr="005417B1" w:rsidRDefault="00E96AD5" w:rsidP="0080384E">
      <w:pPr>
        <w:pStyle w:val="ListParagraph"/>
        <w:numPr>
          <w:ilvl w:val="0"/>
          <w:numId w:val="64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L</w:t>
      </w:r>
      <w:r w:rsidR="00EB679B" w:rsidRPr="005417B1">
        <w:rPr>
          <w:rFonts w:eastAsia="Calibri"/>
          <w:w w:val="99"/>
          <w:sz w:val="28"/>
          <w:szCs w:val="28"/>
        </w:rPr>
        <w:t>eased</w:t>
      </w:r>
    </w:p>
    <w:p w:rsidR="00E96AD5" w:rsidRPr="005417B1" w:rsidRDefault="002A4636" w:rsidP="0080384E">
      <w:pPr>
        <w:pStyle w:val="ListParagraph"/>
        <w:numPr>
          <w:ilvl w:val="0"/>
          <w:numId w:val="64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</w:t>
      </w:r>
      <w:r w:rsidR="00E96AD5" w:rsidRPr="005417B1">
        <w:rPr>
          <w:rFonts w:eastAsia="Calibri"/>
          <w:w w:val="99"/>
          <w:sz w:val="28"/>
          <w:szCs w:val="28"/>
        </w:rPr>
        <w:t>ig bazar</w:t>
      </w:r>
    </w:p>
    <w:p w:rsidR="00E96AD5" w:rsidRPr="005417B1" w:rsidRDefault="002A4636" w:rsidP="0080384E">
      <w:pPr>
        <w:pStyle w:val="ListParagraph"/>
        <w:numPr>
          <w:ilvl w:val="0"/>
          <w:numId w:val="64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S</w:t>
      </w:r>
      <w:r w:rsidR="00E96AD5" w:rsidRPr="005417B1">
        <w:rPr>
          <w:rFonts w:eastAsia="Calibri"/>
          <w:w w:val="99"/>
          <w:sz w:val="28"/>
          <w:szCs w:val="28"/>
        </w:rPr>
        <w:t>peciality</w:t>
      </w:r>
      <w:proofErr w:type="spellEnd"/>
    </w:p>
    <w:p w:rsidR="00E96AD5" w:rsidRPr="005417B1" w:rsidRDefault="002A4636" w:rsidP="0080384E">
      <w:pPr>
        <w:pStyle w:val="ListParagraph"/>
        <w:numPr>
          <w:ilvl w:val="0"/>
          <w:numId w:val="64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F</w:t>
      </w:r>
      <w:r w:rsidR="00E96AD5" w:rsidRPr="005417B1">
        <w:rPr>
          <w:rFonts w:eastAsia="Calibri"/>
          <w:w w:val="99"/>
          <w:sz w:val="28"/>
          <w:szCs w:val="28"/>
        </w:rPr>
        <w:t>rinchise</w:t>
      </w:r>
      <w:proofErr w:type="spellEnd"/>
    </w:p>
    <w:p w:rsidR="00B164FE" w:rsidRPr="005417B1" w:rsidRDefault="00E96AD5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B164FE" w:rsidRPr="005417B1">
        <w:rPr>
          <w:sz w:val="28"/>
          <w:szCs w:val="28"/>
        </w:rPr>
        <w:t>----------</w:t>
      </w:r>
      <w:r w:rsidR="00046C31" w:rsidRPr="005417B1">
        <w:rPr>
          <w:rFonts w:eastAsia="Calibri"/>
          <w:sz w:val="28"/>
          <w:szCs w:val="28"/>
        </w:rPr>
        <w:t xml:space="preserve"> </w:t>
      </w:r>
      <w:proofErr w:type="gramStart"/>
      <w:r w:rsidR="000C5A34" w:rsidRPr="005417B1">
        <w:rPr>
          <w:rFonts w:eastAsia="Calibri"/>
          <w:w w:val="99"/>
          <w:sz w:val="28"/>
          <w:szCs w:val="28"/>
        </w:rPr>
        <w:t>design</w:t>
      </w:r>
      <w:proofErr w:type="gramEnd"/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best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used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environments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which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majority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customers</w:t>
      </w:r>
      <w:r w:rsidR="00B164FE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shop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EB679B" w:rsidRPr="005417B1">
        <w:rPr>
          <w:rFonts w:eastAsia="Calibri"/>
          <w:sz w:val="28"/>
          <w:szCs w:val="28"/>
        </w:rPr>
        <w:t xml:space="preserve">at </w:t>
      </w:r>
      <w:r w:rsidR="000C5A34" w:rsidRPr="005417B1">
        <w:rPr>
          <w:rFonts w:eastAsia="Calibri"/>
          <w:w w:val="99"/>
          <w:sz w:val="28"/>
          <w:szCs w:val="28"/>
        </w:rPr>
        <w:t>the entire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store.</w:t>
      </w:r>
    </w:p>
    <w:p w:rsidR="00B164FE" w:rsidRPr="005417B1" w:rsidRDefault="00B164FE" w:rsidP="0080384E">
      <w:pPr>
        <w:pStyle w:val="ListParagraph"/>
        <w:numPr>
          <w:ilvl w:val="0"/>
          <w:numId w:val="65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Interior</w:t>
      </w:r>
    </w:p>
    <w:p w:rsidR="00B164FE" w:rsidRPr="005417B1" w:rsidRDefault="00B164FE" w:rsidP="0080384E">
      <w:pPr>
        <w:pStyle w:val="ListParagraph"/>
        <w:numPr>
          <w:ilvl w:val="0"/>
          <w:numId w:val="65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G</w:t>
      </w:r>
      <w:r w:rsidR="00EB679B" w:rsidRPr="005417B1">
        <w:rPr>
          <w:rFonts w:eastAsia="Calibri"/>
          <w:w w:val="99"/>
          <w:sz w:val="28"/>
          <w:szCs w:val="28"/>
        </w:rPr>
        <w:t>rid</w:t>
      </w:r>
    </w:p>
    <w:p w:rsidR="00B164FE" w:rsidRPr="005417B1" w:rsidRDefault="00B164FE" w:rsidP="0080384E">
      <w:pPr>
        <w:pStyle w:val="ListParagraph"/>
        <w:numPr>
          <w:ilvl w:val="0"/>
          <w:numId w:val="65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Horizontal</w:t>
      </w:r>
    </w:p>
    <w:p w:rsidR="00B164FE" w:rsidRPr="005417B1" w:rsidRDefault="00B164FE" w:rsidP="0080384E">
      <w:pPr>
        <w:pStyle w:val="ListParagraph"/>
        <w:numPr>
          <w:ilvl w:val="0"/>
          <w:numId w:val="65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Verticle</w:t>
      </w:r>
      <w:proofErr w:type="spellEnd"/>
      <w:r w:rsidRPr="005417B1">
        <w:rPr>
          <w:rFonts w:eastAsia="Calibri"/>
          <w:w w:val="99"/>
          <w:sz w:val="28"/>
          <w:szCs w:val="28"/>
        </w:rPr>
        <w:t xml:space="preserve"> </w:t>
      </w:r>
    </w:p>
    <w:p w:rsidR="00FB468F" w:rsidRPr="005417B1" w:rsidRDefault="00B164FE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FB468F" w:rsidRPr="005417B1">
        <w:rPr>
          <w:sz w:val="28"/>
          <w:szCs w:val="28"/>
        </w:rPr>
        <w:t>----------</w:t>
      </w:r>
      <w:r w:rsidR="00E153BB" w:rsidRPr="005417B1">
        <w:rPr>
          <w:rFonts w:eastAsia="Calibri"/>
          <w:sz w:val="28"/>
          <w:szCs w:val="28"/>
        </w:rPr>
        <w:t xml:space="preserve"> </w:t>
      </w:r>
      <w:proofErr w:type="gramStart"/>
      <w:r w:rsidR="000C5A34" w:rsidRPr="005417B1">
        <w:rPr>
          <w:rFonts w:eastAsia="Calibri"/>
          <w:w w:val="99"/>
          <w:sz w:val="28"/>
          <w:szCs w:val="28"/>
        </w:rPr>
        <w:t>layout</w:t>
      </w:r>
      <w:proofErr w:type="gramEnd"/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works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best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when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merchandise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same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type,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such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fashion apparel.</w:t>
      </w:r>
    </w:p>
    <w:p w:rsidR="00FB468F" w:rsidRPr="005417B1" w:rsidRDefault="00E153BB" w:rsidP="0080384E">
      <w:pPr>
        <w:pStyle w:val="ListParagraph"/>
        <w:numPr>
          <w:ilvl w:val="0"/>
          <w:numId w:val="66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Free-flow</w:t>
      </w:r>
    </w:p>
    <w:p w:rsidR="00FB468F" w:rsidRPr="005417B1" w:rsidRDefault="00FB468F" w:rsidP="0080384E">
      <w:pPr>
        <w:pStyle w:val="ListParagraph"/>
        <w:numPr>
          <w:ilvl w:val="0"/>
          <w:numId w:val="66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Zic-zac</w:t>
      </w:r>
      <w:proofErr w:type="spellEnd"/>
    </w:p>
    <w:p w:rsidR="00FB468F" w:rsidRPr="005417B1" w:rsidRDefault="00FB468F" w:rsidP="0080384E">
      <w:pPr>
        <w:pStyle w:val="ListParagraph"/>
        <w:numPr>
          <w:ilvl w:val="0"/>
          <w:numId w:val="66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Horizontal</w:t>
      </w:r>
    </w:p>
    <w:p w:rsidR="00FB468F" w:rsidRPr="005417B1" w:rsidRDefault="00FB468F" w:rsidP="0080384E">
      <w:pPr>
        <w:pStyle w:val="ListParagraph"/>
        <w:numPr>
          <w:ilvl w:val="0"/>
          <w:numId w:val="66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Paralal</w:t>
      </w:r>
      <w:proofErr w:type="spellEnd"/>
    </w:p>
    <w:p w:rsidR="00C3309E" w:rsidRPr="005417B1" w:rsidRDefault="00FB468F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consumer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C3309E" w:rsidRPr="005417B1">
        <w:rPr>
          <w:sz w:val="28"/>
          <w:szCs w:val="28"/>
        </w:rPr>
        <w:t>----------</w:t>
      </w:r>
      <w:r w:rsidR="00C261E5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retail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organization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owned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by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its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member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customer.</w:t>
      </w:r>
    </w:p>
    <w:p w:rsidR="00C3309E" w:rsidRPr="005417B1" w:rsidRDefault="00C261E5" w:rsidP="0080384E">
      <w:pPr>
        <w:pStyle w:val="ListParagraph"/>
        <w:numPr>
          <w:ilvl w:val="0"/>
          <w:numId w:val="67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lastRenderedPageBreak/>
        <w:t>co-operative</w:t>
      </w:r>
    </w:p>
    <w:p w:rsidR="00C3309E" w:rsidRPr="005417B1" w:rsidRDefault="00C3309E" w:rsidP="0080384E">
      <w:pPr>
        <w:pStyle w:val="ListParagraph"/>
        <w:numPr>
          <w:ilvl w:val="0"/>
          <w:numId w:val="67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Big bazar</w:t>
      </w:r>
    </w:p>
    <w:p w:rsidR="00C3309E" w:rsidRPr="005417B1" w:rsidRDefault="00C3309E" w:rsidP="0080384E">
      <w:pPr>
        <w:pStyle w:val="ListParagraph"/>
        <w:numPr>
          <w:ilvl w:val="0"/>
          <w:numId w:val="67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Departmental store</w:t>
      </w:r>
    </w:p>
    <w:p w:rsidR="00C3309E" w:rsidRPr="005417B1" w:rsidRDefault="00C3309E" w:rsidP="0080384E">
      <w:pPr>
        <w:pStyle w:val="ListParagraph"/>
        <w:numPr>
          <w:ilvl w:val="0"/>
          <w:numId w:val="67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Community </w:t>
      </w:r>
    </w:p>
    <w:p w:rsidR="00A9313C" w:rsidRPr="005417B1" w:rsidRDefault="005417B1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pict>
          <v:group id="_x0000_s1026" style="position:absolute;left:0;text-align:left;margin-left:110pt;margin-top:15.65pt;width:49.95pt;height:2pt;z-index:-251658240;mso-position-horizontal-relative:page" coordorigin="2200,313" coordsize="999,40">
            <v:shape id="_x0000_s1029" style="position:absolute;left:2206;top:319;width:840;height:0" coordorigin="2206,319" coordsize="840,0" path="m2206,319r840,e" filled="f" strokeweight=".58pt">
              <v:path arrowok="t"/>
            </v:shape>
            <v:shape id="_x0000_s1028" style="position:absolute;left:2206;top:347;width:840;height:0" coordorigin="2206,347" coordsize="840,0" path="m2206,347r840,e" filled="f" strokeweight=".58pt">
              <v:path arrowok="t"/>
            </v:shape>
            <v:shape id="_x0000_s1027" style="position:absolute;left:3046;top:337;width:144;height:0" coordorigin="3046,337" coordsize="144,0" path="m3046,337r144,e" filled="f" strokeweight=".94pt">
              <v:path arrowok="t"/>
            </v:shape>
            <w10:wrap anchorx="page"/>
          </v:group>
        </w:pict>
      </w:r>
      <w:r w:rsidR="001B70CF"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Due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A9313C" w:rsidRPr="005417B1">
        <w:rPr>
          <w:sz w:val="28"/>
          <w:szCs w:val="28"/>
        </w:rPr>
        <w:t xml:space="preserve">---------- </w:t>
      </w:r>
      <w:r w:rsidR="000C5A34" w:rsidRPr="005417B1">
        <w:rPr>
          <w:rFonts w:eastAsia="Calibri"/>
          <w:w w:val="99"/>
          <w:sz w:val="28"/>
          <w:szCs w:val="28"/>
        </w:rPr>
        <w:t>television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internet,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Indian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consumers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exposed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lifestyle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 more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affluent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countries.</w:t>
      </w:r>
    </w:p>
    <w:p w:rsidR="00A9313C" w:rsidRPr="005417B1" w:rsidRDefault="00A9313C" w:rsidP="0080384E">
      <w:pPr>
        <w:pStyle w:val="ListParagraph"/>
        <w:numPr>
          <w:ilvl w:val="0"/>
          <w:numId w:val="68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C261E5" w:rsidRPr="005417B1">
        <w:rPr>
          <w:rFonts w:eastAsia="Calibri"/>
          <w:w w:val="99"/>
          <w:sz w:val="28"/>
          <w:szCs w:val="28"/>
        </w:rPr>
        <w:t>atellite</w:t>
      </w:r>
    </w:p>
    <w:p w:rsidR="00A9313C" w:rsidRPr="005417B1" w:rsidRDefault="00A9313C" w:rsidP="0080384E">
      <w:pPr>
        <w:pStyle w:val="ListParagraph"/>
        <w:numPr>
          <w:ilvl w:val="0"/>
          <w:numId w:val="68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Dish</w:t>
      </w:r>
    </w:p>
    <w:p w:rsidR="00A9313C" w:rsidRPr="005417B1" w:rsidRDefault="00A9313C" w:rsidP="0080384E">
      <w:pPr>
        <w:pStyle w:val="ListParagraph"/>
        <w:numPr>
          <w:ilvl w:val="0"/>
          <w:numId w:val="68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Cable</w:t>
      </w:r>
    </w:p>
    <w:p w:rsidR="00A9313C" w:rsidRPr="005417B1" w:rsidRDefault="00A9313C" w:rsidP="0080384E">
      <w:pPr>
        <w:pStyle w:val="ListParagraph"/>
        <w:numPr>
          <w:ilvl w:val="0"/>
          <w:numId w:val="68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Online </w:t>
      </w:r>
    </w:p>
    <w:p w:rsidR="00D01560" w:rsidRPr="005417B1" w:rsidRDefault="00A9313C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D01560" w:rsidRPr="005417B1">
        <w:rPr>
          <w:sz w:val="28"/>
          <w:szCs w:val="28"/>
        </w:rPr>
        <w:t>----------</w:t>
      </w:r>
      <w:r w:rsidR="00D01560" w:rsidRPr="005417B1">
        <w:rPr>
          <w:rFonts w:eastAsia="Calibri"/>
          <w:w w:val="99"/>
          <w:sz w:val="28"/>
          <w:szCs w:val="28"/>
        </w:rPr>
        <w:t xml:space="preserve"> </w:t>
      </w:r>
      <w:proofErr w:type="gramStart"/>
      <w:r w:rsidR="000C5A34" w:rsidRPr="005417B1">
        <w:rPr>
          <w:rFonts w:eastAsia="Calibri"/>
          <w:w w:val="99"/>
          <w:sz w:val="28"/>
          <w:szCs w:val="28"/>
        </w:rPr>
        <w:t>layout</w:t>
      </w:r>
      <w:proofErr w:type="gramEnd"/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based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single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main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aisle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running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from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front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back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8A34B8" w:rsidRPr="005417B1">
        <w:rPr>
          <w:rFonts w:eastAsia="Calibri"/>
          <w:w w:val="99"/>
          <w:sz w:val="28"/>
          <w:szCs w:val="28"/>
        </w:rPr>
        <w:t>store.</w:t>
      </w:r>
    </w:p>
    <w:p w:rsidR="00D01560" w:rsidRPr="005417B1" w:rsidRDefault="00D01560" w:rsidP="0080384E">
      <w:pPr>
        <w:pStyle w:val="ListParagraph"/>
        <w:numPr>
          <w:ilvl w:val="0"/>
          <w:numId w:val="69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</w:t>
      </w:r>
      <w:r w:rsidR="00DF18E4" w:rsidRPr="005417B1">
        <w:rPr>
          <w:rFonts w:eastAsia="Calibri"/>
          <w:w w:val="99"/>
          <w:sz w:val="28"/>
          <w:szCs w:val="28"/>
        </w:rPr>
        <w:t>pine</w:t>
      </w:r>
    </w:p>
    <w:p w:rsidR="00D01560" w:rsidRPr="005417B1" w:rsidRDefault="00D01560" w:rsidP="0080384E">
      <w:pPr>
        <w:pStyle w:val="ListParagraph"/>
        <w:numPr>
          <w:ilvl w:val="0"/>
          <w:numId w:val="69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Strate</w:t>
      </w:r>
      <w:proofErr w:type="spellEnd"/>
    </w:p>
    <w:p w:rsidR="00D01560" w:rsidRPr="005417B1" w:rsidRDefault="00D01560" w:rsidP="0080384E">
      <w:pPr>
        <w:pStyle w:val="ListParagraph"/>
        <w:numPr>
          <w:ilvl w:val="0"/>
          <w:numId w:val="69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Verticle</w:t>
      </w:r>
      <w:proofErr w:type="spellEnd"/>
    </w:p>
    <w:p w:rsidR="00D01560" w:rsidRPr="005417B1" w:rsidRDefault="00D01560" w:rsidP="0080384E">
      <w:pPr>
        <w:pStyle w:val="ListParagraph"/>
        <w:numPr>
          <w:ilvl w:val="0"/>
          <w:numId w:val="69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Horizontal </w:t>
      </w:r>
    </w:p>
    <w:p w:rsidR="00A35EF4" w:rsidRPr="005417B1" w:rsidRDefault="00D01560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DF18E4" w:rsidRPr="005417B1">
        <w:rPr>
          <w:sz w:val="28"/>
          <w:szCs w:val="28"/>
        </w:rPr>
        <w:t xml:space="preserve">The entrance and exit of the store must be </w:t>
      </w:r>
      <w:r w:rsidR="00A35EF4" w:rsidRPr="005417B1">
        <w:rPr>
          <w:sz w:val="28"/>
          <w:szCs w:val="28"/>
        </w:rPr>
        <w:t>----------</w:t>
      </w:r>
      <w:r w:rsidR="00DF18E4" w:rsidRPr="005417B1">
        <w:rPr>
          <w:sz w:val="28"/>
          <w:szCs w:val="28"/>
        </w:rPr>
        <w:t xml:space="preserve"> from clutter.</w:t>
      </w:r>
    </w:p>
    <w:p w:rsidR="00A35EF4" w:rsidRPr="005417B1" w:rsidRDefault="00A35EF4" w:rsidP="0080384E">
      <w:pPr>
        <w:pStyle w:val="ListParagraph"/>
        <w:numPr>
          <w:ilvl w:val="0"/>
          <w:numId w:val="7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F</w:t>
      </w:r>
      <w:r w:rsidR="00DF18E4" w:rsidRPr="005417B1">
        <w:rPr>
          <w:sz w:val="28"/>
          <w:szCs w:val="28"/>
        </w:rPr>
        <w:t>ree</w:t>
      </w:r>
    </w:p>
    <w:p w:rsidR="00A35EF4" w:rsidRPr="005417B1" w:rsidRDefault="00A35EF4" w:rsidP="0080384E">
      <w:pPr>
        <w:pStyle w:val="ListParagraph"/>
        <w:numPr>
          <w:ilvl w:val="0"/>
          <w:numId w:val="7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Busy</w:t>
      </w:r>
    </w:p>
    <w:p w:rsidR="00A35EF4" w:rsidRPr="005417B1" w:rsidRDefault="00A35EF4" w:rsidP="0080384E">
      <w:pPr>
        <w:pStyle w:val="ListParagraph"/>
        <w:numPr>
          <w:ilvl w:val="0"/>
          <w:numId w:val="7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Overcrowded</w:t>
      </w:r>
    </w:p>
    <w:p w:rsidR="00A35EF4" w:rsidRPr="005417B1" w:rsidRDefault="00A35EF4" w:rsidP="0080384E">
      <w:pPr>
        <w:pStyle w:val="ListParagraph"/>
        <w:numPr>
          <w:ilvl w:val="0"/>
          <w:numId w:val="7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 xml:space="preserve">Displayed </w:t>
      </w:r>
    </w:p>
    <w:p w:rsidR="004446B3" w:rsidRPr="005417B1" w:rsidRDefault="00A35EF4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3B4CB6" w:rsidRPr="005417B1">
        <w:rPr>
          <w:sz w:val="28"/>
          <w:szCs w:val="28"/>
        </w:rPr>
        <w:t>51% FDI in multi-brand retail is ----------.</w:t>
      </w:r>
    </w:p>
    <w:p w:rsidR="004446B3" w:rsidRPr="005417B1" w:rsidRDefault="004446B3" w:rsidP="0080384E">
      <w:pPr>
        <w:pStyle w:val="ListParagraph"/>
        <w:numPr>
          <w:ilvl w:val="0"/>
          <w:numId w:val="71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Permitted</w:t>
      </w:r>
    </w:p>
    <w:p w:rsidR="004446B3" w:rsidRPr="005417B1" w:rsidRDefault="004446B3" w:rsidP="0080384E">
      <w:pPr>
        <w:pStyle w:val="ListParagraph"/>
        <w:numPr>
          <w:ilvl w:val="0"/>
          <w:numId w:val="71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Not permitted</w:t>
      </w:r>
    </w:p>
    <w:p w:rsidR="004446B3" w:rsidRPr="005417B1" w:rsidRDefault="004446B3" w:rsidP="0080384E">
      <w:pPr>
        <w:pStyle w:val="ListParagraph"/>
        <w:numPr>
          <w:ilvl w:val="0"/>
          <w:numId w:val="71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R</w:t>
      </w:r>
      <w:r w:rsidR="003B4CB6" w:rsidRPr="005417B1">
        <w:rPr>
          <w:sz w:val="28"/>
          <w:szCs w:val="28"/>
        </w:rPr>
        <w:t>arely permitted</w:t>
      </w:r>
    </w:p>
    <w:p w:rsidR="00252A99" w:rsidRPr="005417B1" w:rsidRDefault="00252A99" w:rsidP="0080384E">
      <w:pPr>
        <w:pStyle w:val="ListParagraph"/>
        <w:numPr>
          <w:ilvl w:val="0"/>
          <w:numId w:val="71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lastRenderedPageBreak/>
        <w:t xml:space="preserve">Adopted </w:t>
      </w:r>
    </w:p>
    <w:p w:rsidR="004446B3" w:rsidRPr="005417B1" w:rsidRDefault="004446B3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A2270F" w:rsidRPr="005417B1">
        <w:rPr>
          <w:sz w:val="28"/>
          <w:szCs w:val="28"/>
        </w:rPr>
        <w:t>In India ---------- sector is marking rapid progress.</w:t>
      </w:r>
    </w:p>
    <w:p w:rsidR="004446B3" w:rsidRPr="005417B1" w:rsidRDefault="004446B3" w:rsidP="0080384E">
      <w:pPr>
        <w:pStyle w:val="ListParagraph"/>
        <w:numPr>
          <w:ilvl w:val="0"/>
          <w:numId w:val="72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Organized retail</w:t>
      </w:r>
    </w:p>
    <w:p w:rsidR="004446B3" w:rsidRPr="005417B1" w:rsidRDefault="004446B3" w:rsidP="0080384E">
      <w:pPr>
        <w:pStyle w:val="ListParagraph"/>
        <w:numPr>
          <w:ilvl w:val="0"/>
          <w:numId w:val="72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Unorganized retail</w:t>
      </w:r>
    </w:p>
    <w:p w:rsidR="004446B3" w:rsidRPr="005417B1" w:rsidRDefault="004446B3" w:rsidP="0080384E">
      <w:pPr>
        <w:pStyle w:val="ListParagraph"/>
        <w:numPr>
          <w:ilvl w:val="0"/>
          <w:numId w:val="72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Retail</w:t>
      </w:r>
    </w:p>
    <w:p w:rsidR="004446B3" w:rsidRPr="005417B1" w:rsidRDefault="004446B3" w:rsidP="0080384E">
      <w:pPr>
        <w:pStyle w:val="ListParagraph"/>
        <w:numPr>
          <w:ilvl w:val="0"/>
          <w:numId w:val="72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Old retail</w:t>
      </w:r>
    </w:p>
    <w:p w:rsidR="007F149F" w:rsidRPr="005417B1" w:rsidRDefault="004446B3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1B0892" w:rsidRPr="005417B1">
        <w:rPr>
          <w:sz w:val="28"/>
          <w:szCs w:val="28"/>
        </w:rPr>
        <w:t xml:space="preserve">Corporate sector invests in </w:t>
      </w:r>
      <w:r w:rsidR="007F149F" w:rsidRPr="005417B1">
        <w:rPr>
          <w:sz w:val="28"/>
          <w:szCs w:val="28"/>
        </w:rPr>
        <w:t>----------</w:t>
      </w:r>
      <w:r w:rsidR="001B0892" w:rsidRPr="005417B1">
        <w:rPr>
          <w:sz w:val="28"/>
          <w:szCs w:val="28"/>
        </w:rPr>
        <w:t>.</w:t>
      </w:r>
    </w:p>
    <w:p w:rsidR="007F149F" w:rsidRPr="005417B1" w:rsidRDefault="007F149F" w:rsidP="0080384E">
      <w:pPr>
        <w:pStyle w:val="ListParagraph"/>
        <w:numPr>
          <w:ilvl w:val="0"/>
          <w:numId w:val="73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sz w:val="28"/>
          <w:szCs w:val="28"/>
        </w:rPr>
        <w:t>Orgainsed</w:t>
      </w:r>
      <w:proofErr w:type="spellEnd"/>
      <w:r w:rsidRPr="005417B1">
        <w:rPr>
          <w:sz w:val="28"/>
          <w:szCs w:val="28"/>
        </w:rPr>
        <w:t xml:space="preserve"> retailing</w:t>
      </w:r>
    </w:p>
    <w:p w:rsidR="007F149F" w:rsidRPr="005417B1" w:rsidRDefault="007F149F" w:rsidP="0080384E">
      <w:pPr>
        <w:pStyle w:val="ListParagraph"/>
        <w:numPr>
          <w:ilvl w:val="0"/>
          <w:numId w:val="73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Unorganized retailing</w:t>
      </w:r>
    </w:p>
    <w:p w:rsidR="007F149F" w:rsidRPr="005417B1" w:rsidRDefault="007F149F" w:rsidP="0080384E">
      <w:pPr>
        <w:pStyle w:val="ListParagraph"/>
        <w:numPr>
          <w:ilvl w:val="0"/>
          <w:numId w:val="73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Public sector</w:t>
      </w:r>
    </w:p>
    <w:p w:rsidR="007F149F" w:rsidRPr="005417B1" w:rsidRDefault="007F149F" w:rsidP="0080384E">
      <w:pPr>
        <w:pStyle w:val="ListParagraph"/>
        <w:numPr>
          <w:ilvl w:val="0"/>
          <w:numId w:val="73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Retailing</w:t>
      </w:r>
    </w:p>
    <w:p w:rsidR="001B0892" w:rsidRPr="005417B1" w:rsidRDefault="007F149F" w:rsidP="0080384E">
      <w:pPr>
        <w:pStyle w:val="ListParagraph"/>
        <w:numPr>
          <w:ilvl w:val="0"/>
          <w:numId w:val="50"/>
        </w:numPr>
        <w:spacing w:before="11" w:line="480" w:lineRule="auto"/>
        <w:ind w:right="462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A65954" w:rsidRPr="005417B1">
        <w:rPr>
          <w:sz w:val="28"/>
          <w:szCs w:val="28"/>
        </w:rPr>
        <w:t>Organized</w:t>
      </w:r>
      <w:r w:rsidR="003F5CF6" w:rsidRPr="005417B1">
        <w:rPr>
          <w:sz w:val="28"/>
          <w:szCs w:val="28"/>
        </w:rPr>
        <w:t xml:space="preserve"> retailing is popular due to ----------.</w:t>
      </w:r>
    </w:p>
    <w:p w:rsidR="00EF2286" w:rsidRPr="005417B1" w:rsidRDefault="00A65954" w:rsidP="0080384E">
      <w:pPr>
        <w:pStyle w:val="ListParagraph"/>
        <w:numPr>
          <w:ilvl w:val="0"/>
          <w:numId w:val="74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Convenient</w:t>
      </w:r>
      <w:r w:rsidR="00EF2286" w:rsidRPr="005417B1">
        <w:rPr>
          <w:sz w:val="28"/>
          <w:szCs w:val="28"/>
        </w:rPr>
        <w:t xml:space="preserve"> location</w:t>
      </w:r>
    </w:p>
    <w:p w:rsidR="00EF2286" w:rsidRPr="005417B1" w:rsidRDefault="00EF2286" w:rsidP="0080384E">
      <w:pPr>
        <w:pStyle w:val="ListParagraph"/>
        <w:numPr>
          <w:ilvl w:val="0"/>
          <w:numId w:val="74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Credit facility</w:t>
      </w:r>
    </w:p>
    <w:p w:rsidR="00EF2286" w:rsidRPr="005417B1" w:rsidRDefault="00EF2286" w:rsidP="0080384E">
      <w:pPr>
        <w:pStyle w:val="ListParagraph"/>
        <w:numPr>
          <w:ilvl w:val="0"/>
          <w:numId w:val="74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CF2924" w:rsidRPr="005417B1">
        <w:rPr>
          <w:sz w:val="28"/>
          <w:szCs w:val="28"/>
        </w:rPr>
        <w:t>oor-to-door delivery</w:t>
      </w:r>
    </w:p>
    <w:p w:rsidR="00CF2924" w:rsidRPr="005417B1" w:rsidRDefault="00EF2286" w:rsidP="0080384E">
      <w:pPr>
        <w:pStyle w:val="ListParagraph"/>
        <w:numPr>
          <w:ilvl w:val="0"/>
          <w:numId w:val="74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G</w:t>
      </w:r>
      <w:r w:rsidR="00A65954" w:rsidRPr="005417B1">
        <w:rPr>
          <w:sz w:val="28"/>
          <w:szCs w:val="28"/>
        </w:rPr>
        <w:t>uarantee &amp; warrantee</w:t>
      </w:r>
    </w:p>
    <w:p w:rsidR="003F5CF6" w:rsidRPr="005417B1" w:rsidRDefault="003F5CF6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F62A13" w:rsidRPr="005417B1">
        <w:rPr>
          <w:sz w:val="28"/>
          <w:szCs w:val="28"/>
        </w:rPr>
        <w:t>----------</w:t>
      </w:r>
      <w:r w:rsidR="00B64493" w:rsidRPr="005417B1">
        <w:rPr>
          <w:sz w:val="28"/>
          <w:szCs w:val="28"/>
        </w:rPr>
        <w:t xml:space="preserve"> is an example of non-store retailing.</w:t>
      </w:r>
    </w:p>
    <w:p w:rsidR="00F62A13" w:rsidRPr="005417B1" w:rsidRDefault="00F62A13" w:rsidP="0080384E">
      <w:pPr>
        <w:pStyle w:val="ListParagraph"/>
        <w:numPr>
          <w:ilvl w:val="0"/>
          <w:numId w:val="75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Online shopping</w:t>
      </w:r>
    </w:p>
    <w:p w:rsidR="00F62A13" w:rsidRPr="005417B1" w:rsidRDefault="00F62A13" w:rsidP="0080384E">
      <w:pPr>
        <w:pStyle w:val="ListParagraph"/>
        <w:numPr>
          <w:ilvl w:val="0"/>
          <w:numId w:val="75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Supermarket</w:t>
      </w:r>
    </w:p>
    <w:p w:rsidR="00F62A13" w:rsidRPr="005417B1" w:rsidRDefault="00F62A13" w:rsidP="0080384E">
      <w:pPr>
        <w:pStyle w:val="ListParagraph"/>
        <w:numPr>
          <w:ilvl w:val="0"/>
          <w:numId w:val="75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Cooperative societies</w:t>
      </w:r>
    </w:p>
    <w:p w:rsidR="00B64493" w:rsidRPr="005417B1" w:rsidRDefault="00F62A13" w:rsidP="0080384E">
      <w:pPr>
        <w:pStyle w:val="ListParagraph"/>
        <w:numPr>
          <w:ilvl w:val="0"/>
          <w:numId w:val="75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</w:t>
      </w:r>
      <w:r w:rsidR="00A65954" w:rsidRPr="005417B1">
        <w:rPr>
          <w:sz w:val="28"/>
          <w:szCs w:val="28"/>
        </w:rPr>
        <w:t>ig bazar</w:t>
      </w:r>
    </w:p>
    <w:p w:rsidR="00E9455F" w:rsidRPr="005417B1" w:rsidRDefault="00B64493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754310" w:rsidRPr="005417B1">
        <w:rPr>
          <w:sz w:val="28"/>
          <w:szCs w:val="28"/>
        </w:rPr>
        <w:t xml:space="preserve">In </w:t>
      </w:r>
      <w:r w:rsidR="00E9455F" w:rsidRPr="005417B1">
        <w:rPr>
          <w:sz w:val="28"/>
          <w:szCs w:val="28"/>
        </w:rPr>
        <w:t>----------</w:t>
      </w:r>
      <w:r w:rsidR="00754310" w:rsidRPr="005417B1">
        <w:rPr>
          <w:sz w:val="28"/>
          <w:szCs w:val="28"/>
        </w:rPr>
        <w:t xml:space="preserve"> format consumers save the time of visiting shops/stores for purchasing.</w:t>
      </w:r>
    </w:p>
    <w:p w:rsidR="00E9455F" w:rsidRPr="005417B1" w:rsidRDefault="00E9455F" w:rsidP="0080384E">
      <w:pPr>
        <w:pStyle w:val="ListParagraph"/>
        <w:numPr>
          <w:ilvl w:val="0"/>
          <w:numId w:val="76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Store</w:t>
      </w:r>
    </w:p>
    <w:p w:rsidR="00E9455F" w:rsidRPr="005417B1" w:rsidRDefault="00E9455F" w:rsidP="0080384E">
      <w:pPr>
        <w:pStyle w:val="ListParagraph"/>
        <w:numPr>
          <w:ilvl w:val="0"/>
          <w:numId w:val="76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Non-store</w:t>
      </w:r>
    </w:p>
    <w:p w:rsidR="00E9455F" w:rsidRPr="005417B1" w:rsidRDefault="00E9455F" w:rsidP="0080384E">
      <w:pPr>
        <w:pStyle w:val="ListParagraph"/>
        <w:numPr>
          <w:ilvl w:val="0"/>
          <w:numId w:val="76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R</w:t>
      </w:r>
      <w:r w:rsidR="00F8300C" w:rsidRPr="005417B1">
        <w:rPr>
          <w:sz w:val="28"/>
          <w:szCs w:val="28"/>
        </w:rPr>
        <w:t>etail</w:t>
      </w:r>
    </w:p>
    <w:p w:rsidR="00754310" w:rsidRPr="005417B1" w:rsidRDefault="00E9455F" w:rsidP="0080384E">
      <w:pPr>
        <w:pStyle w:val="ListParagraph"/>
        <w:numPr>
          <w:ilvl w:val="0"/>
          <w:numId w:val="76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W</w:t>
      </w:r>
      <w:r w:rsidR="007C2E79" w:rsidRPr="005417B1">
        <w:rPr>
          <w:sz w:val="28"/>
          <w:szCs w:val="28"/>
        </w:rPr>
        <w:t>holesale</w:t>
      </w:r>
      <w:r w:rsidRPr="005417B1">
        <w:rPr>
          <w:sz w:val="28"/>
          <w:szCs w:val="28"/>
        </w:rPr>
        <w:t xml:space="preserve"> </w:t>
      </w:r>
    </w:p>
    <w:p w:rsidR="00F8300C" w:rsidRPr="005417B1" w:rsidRDefault="00F8300C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Store format, store design and </w:t>
      </w:r>
      <w:proofErr w:type="spellStart"/>
      <w:r w:rsidRPr="005417B1">
        <w:rPr>
          <w:sz w:val="28"/>
          <w:szCs w:val="28"/>
        </w:rPr>
        <w:t>colour</w:t>
      </w:r>
      <w:proofErr w:type="spellEnd"/>
      <w:r w:rsidRPr="005417B1">
        <w:rPr>
          <w:sz w:val="28"/>
          <w:szCs w:val="28"/>
        </w:rPr>
        <w:t xml:space="preserve"> of store come within the scope of </w:t>
      </w:r>
      <w:r w:rsidR="00E9455F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>.</w:t>
      </w:r>
    </w:p>
    <w:p w:rsidR="00E9455F" w:rsidRPr="005417B1" w:rsidRDefault="00E9455F" w:rsidP="0080384E">
      <w:pPr>
        <w:pStyle w:val="ListParagraph"/>
        <w:numPr>
          <w:ilvl w:val="0"/>
          <w:numId w:val="77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Store planning</w:t>
      </w:r>
    </w:p>
    <w:p w:rsidR="00E9455F" w:rsidRPr="005417B1" w:rsidRDefault="00E9455F" w:rsidP="0080384E">
      <w:pPr>
        <w:pStyle w:val="ListParagraph"/>
        <w:numPr>
          <w:ilvl w:val="0"/>
          <w:numId w:val="77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Store layout</w:t>
      </w:r>
    </w:p>
    <w:p w:rsidR="00E9455F" w:rsidRPr="005417B1" w:rsidRDefault="00E9455F" w:rsidP="0080384E">
      <w:pPr>
        <w:pStyle w:val="ListParagraph"/>
        <w:numPr>
          <w:ilvl w:val="0"/>
          <w:numId w:val="77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F8300C" w:rsidRPr="005417B1">
        <w:rPr>
          <w:sz w:val="28"/>
          <w:szCs w:val="28"/>
        </w:rPr>
        <w:t>ite location</w:t>
      </w:r>
    </w:p>
    <w:p w:rsidR="00F8300C" w:rsidRPr="005417B1" w:rsidRDefault="00E9455F" w:rsidP="0080384E">
      <w:pPr>
        <w:pStyle w:val="ListParagraph"/>
        <w:numPr>
          <w:ilvl w:val="0"/>
          <w:numId w:val="77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</w:t>
      </w:r>
      <w:r w:rsidR="007C2E79" w:rsidRPr="005417B1">
        <w:rPr>
          <w:sz w:val="28"/>
          <w:szCs w:val="28"/>
        </w:rPr>
        <w:t>arehousing</w:t>
      </w:r>
      <w:r w:rsidRPr="005417B1">
        <w:rPr>
          <w:sz w:val="28"/>
          <w:szCs w:val="28"/>
        </w:rPr>
        <w:t xml:space="preserve"> </w:t>
      </w:r>
    </w:p>
    <w:p w:rsidR="00F8300C" w:rsidRPr="005417B1" w:rsidRDefault="00F8300C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27531" w:rsidRPr="005417B1">
        <w:rPr>
          <w:sz w:val="28"/>
          <w:szCs w:val="28"/>
        </w:rPr>
        <w:t xml:space="preserve">Store layout should be adjusted as per the requirement of </w:t>
      </w:r>
      <w:r w:rsidR="00663393" w:rsidRPr="005417B1">
        <w:rPr>
          <w:sz w:val="28"/>
          <w:szCs w:val="28"/>
        </w:rPr>
        <w:t>----------</w:t>
      </w:r>
      <w:r w:rsidR="00027531" w:rsidRPr="005417B1">
        <w:rPr>
          <w:sz w:val="28"/>
          <w:szCs w:val="28"/>
        </w:rPr>
        <w:t>.</w:t>
      </w:r>
    </w:p>
    <w:p w:rsidR="00663393" w:rsidRPr="005417B1" w:rsidRDefault="00663393" w:rsidP="0080384E">
      <w:pPr>
        <w:pStyle w:val="ListParagraph"/>
        <w:numPr>
          <w:ilvl w:val="0"/>
          <w:numId w:val="78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Salesman</w:t>
      </w:r>
    </w:p>
    <w:p w:rsidR="00663393" w:rsidRPr="005417B1" w:rsidRDefault="00663393" w:rsidP="0080384E">
      <w:pPr>
        <w:pStyle w:val="ListParagraph"/>
        <w:numPr>
          <w:ilvl w:val="0"/>
          <w:numId w:val="78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Customers</w:t>
      </w:r>
    </w:p>
    <w:p w:rsidR="00663393" w:rsidRPr="005417B1" w:rsidRDefault="00663393" w:rsidP="0080384E">
      <w:pPr>
        <w:pStyle w:val="ListParagraph"/>
        <w:numPr>
          <w:ilvl w:val="0"/>
          <w:numId w:val="78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027531" w:rsidRPr="005417B1">
        <w:rPr>
          <w:sz w:val="28"/>
          <w:szCs w:val="28"/>
        </w:rPr>
        <w:t>tore’s staff</w:t>
      </w:r>
    </w:p>
    <w:p w:rsidR="00027531" w:rsidRPr="005417B1" w:rsidRDefault="00663393" w:rsidP="0080384E">
      <w:pPr>
        <w:pStyle w:val="ListParagraph"/>
        <w:numPr>
          <w:ilvl w:val="0"/>
          <w:numId w:val="78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Entrepreneur </w:t>
      </w:r>
    </w:p>
    <w:p w:rsidR="00027531" w:rsidRPr="005417B1" w:rsidRDefault="00027531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D966BC" w:rsidRPr="005417B1">
        <w:rPr>
          <w:sz w:val="28"/>
          <w:szCs w:val="28"/>
        </w:rPr>
        <w:t xml:space="preserve">Store design should give </w:t>
      </w:r>
      <w:r w:rsidR="00663393" w:rsidRPr="005417B1">
        <w:rPr>
          <w:sz w:val="28"/>
          <w:szCs w:val="28"/>
        </w:rPr>
        <w:t>----------</w:t>
      </w:r>
      <w:r w:rsidR="00D966BC" w:rsidRPr="005417B1">
        <w:rPr>
          <w:sz w:val="28"/>
          <w:szCs w:val="28"/>
        </w:rPr>
        <w:t xml:space="preserve"> to consumers.</w:t>
      </w:r>
    </w:p>
    <w:p w:rsidR="00663393" w:rsidRPr="005417B1" w:rsidRDefault="00663393" w:rsidP="0080384E">
      <w:pPr>
        <w:pStyle w:val="ListParagraph"/>
        <w:numPr>
          <w:ilvl w:val="0"/>
          <w:numId w:val="79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Shopping convenience</w:t>
      </w:r>
    </w:p>
    <w:p w:rsidR="00663393" w:rsidRPr="005417B1" w:rsidRDefault="00663393" w:rsidP="0080384E">
      <w:pPr>
        <w:pStyle w:val="ListParagraph"/>
        <w:numPr>
          <w:ilvl w:val="0"/>
          <w:numId w:val="79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Wide choice</w:t>
      </w:r>
    </w:p>
    <w:p w:rsidR="00663393" w:rsidRPr="005417B1" w:rsidRDefault="00663393" w:rsidP="0080384E">
      <w:pPr>
        <w:pStyle w:val="ListParagraph"/>
        <w:numPr>
          <w:ilvl w:val="0"/>
          <w:numId w:val="79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D966BC" w:rsidRPr="005417B1">
        <w:rPr>
          <w:sz w:val="28"/>
          <w:szCs w:val="28"/>
        </w:rPr>
        <w:t>leasure</w:t>
      </w:r>
    </w:p>
    <w:p w:rsidR="00D966BC" w:rsidRPr="005417B1" w:rsidRDefault="00663393" w:rsidP="0080384E">
      <w:pPr>
        <w:pStyle w:val="ListParagraph"/>
        <w:numPr>
          <w:ilvl w:val="0"/>
          <w:numId w:val="79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</w:t>
      </w:r>
      <w:r w:rsidR="007C2E79" w:rsidRPr="005417B1">
        <w:rPr>
          <w:sz w:val="28"/>
          <w:szCs w:val="28"/>
        </w:rPr>
        <w:t>atisfaction</w:t>
      </w:r>
    </w:p>
    <w:p w:rsidR="00D966BC" w:rsidRPr="005417B1" w:rsidRDefault="00D966BC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F54B63" w:rsidRPr="005417B1">
        <w:rPr>
          <w:sz w:val="28"/>
          <w:szCs w:val="28"/>
        </w:rPr>
        <w:t xml:space="preserve">Areas of store planning includes </w:t>
      </w:r>
      <w:r w:rsidR="00E80E52" w:rsidRPr="005417B1">
        <w:rPr>
          <w:sz w:val="28"/>
          <w:szCs w:val="28"/>
        </w:rPr>
        <w:t>----------</w:t>
      </w:r>
      <w:r w:rsidR="00F54B63" w:rsidRPr="005417B1">
        <w:rPr>
          <w:sz w:val="28"/>
          <w:szCs w:val="28"/>
        </w:rPr>
        <w:t xml:space="preserve"> ----------.</w:t>
      </w:r>
    </w:p>
    <w:p w:rsidR="00E80E52" w:rsidRPr="005417B1" w:rsidRDefault="00E80E52" w:rsidP="0080384E">
      <w:pPr>
        <w:pStyle w:val="ListParagraph"/>
        <w:numPr>
          <w:ilvl w:val="0"/>
          <w:numId w:val="8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Store design and store layout</w:t>
      </w:r>
    </w:p>
    <w:p w:rsidR="00E80E52" w:rsidRPr="005417B1" w:rsidRDefault="00E80E52" w:rsidP="0080384E">
      <w:pPr>
        <w:pStyle w:val="ListParagraph"/>
        <w:numPr>
          <w:ilvl w:val="0"/>
          <w:numId w:val="8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Organize and unorganized retailing</w:t>
      </w:r>
    </w:p>
    <w:p w:rsidR="00E80E52" w:rsidRPr="005417B1" w:rsidRDefault="00E80E52" w:rsidP="0080384E">
      <w:pPr>
        <w:pStyle w:val="ListParagraph"/>
        <w:numPr>
          <w:ilvl w:val="0"/>
          <w:numId w:val="8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Mall </w:t>
      </w:r>
      <w:r w:rsidR="00F54B63" w:rsidRPr="005417B1">
        <w:rPr>
          <w:sz w:val="28"/>
          <w:szCs w:val="28"/>
        </w:rPr>
        <w:t>management and retail franchising</w:t>
      </w:r>
    </w:p>
    <w:p w:rsidR="00F54B63" w:rsidRPr="005417B1" w:rsidRDefault="00E80E52" w:rsidP="0080384E">
      <w:pPr>
        <w:pStyle w:val="ListParagraph"/>
        <w:numPr>
          <w:ilvl w:val="0"/>
          <w:numId w:val="8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7C2E79" w:rsidRPr="005417B1">
        <w:rPr>
          <w:sz w:val="28"/>
          <w:szCs w:val="28"/>
        </w:rPr>
        <w:t>istribution</w:t>
      </w:r>
      <w:r w:rsidRPr="005417B1">
        <w:rPr>
          <w:sz w:val="28"/>
          <w:szCs w:val="28"/>
        </w:rPr>
        <w:t xml:space="preserve"> </w:t>
      </w:r>
      <w:r w:rsidR="007C2E79" w:rsidRPr="005417B1">
        <w:rPr>
          <w:sz w:val="28"/>
          <w:szCs w:val="28"/>
        </w:rPr>
        <w:t>&amp; servicing</w:t>
      </w:r>
    </w:p>
    <w:p w:rsidR="00E63607" w:rsidRPr="005417B1" w:rsidRDefault="00E63607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Foreign retailers are interested in Indian retail sector because ----------.</w:t>
      </w:r>
    </w:p>
    <w:p w:rsidR="00E80E52" w:rsidRPr="005417B1" w:rsidRDefault="007C2E79" w:rsidP="0080384E">
      <w:pPr>
        <w:pStyle w:val="ListParagraph"/>
        <w:numPr>
          <w:ilvl w:val="0"/>
          <w:numId w:val="81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Indian retail sector is fas</w:t>
      </w:r>
      <w:r w:rsidR="00E63607" w:rsidRPr="005417B1">
        <w:rPr>
          <w:sz w:val="28"/>
          <w:szCs w:val="28"/>
        </w:rPr>
        <w:t>t expanding,</w:t>
      </w:r>
    </w:p>
    <w:p w:rsidR="00E80E52" w:rsidRPr="005417B1" w:rsidRDefault="00E80E52" w:rsidP="0080384E">
      <w:pPr>
        <w:pStyle w:val="ListParagraph"/>
        <w:numPr>
          <w:ilvl w:val="0"/>
          <w:numId w:val="81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Industrial </w:t>
      </w:r>
      <w:r w:rsidR="00E63607" w:rsidRPr="005417B1">
        <w:rPr>
          <w:sz w:val="28"/>
          <w:szCs w:val="28"/>
        </w:rPr>
        <w:t>growth in Ind</w:t>
      </w:r>
      <w:r w:rsidRPr="005417B1">
        <w:rPr>
          <w:sz w:val="28"/>
          <w:szCs w:val="28"/>
        </w:rPr>
        <w:t>ia is slow</w:t>
      </w:r>
    </w:p>
    <w:p w:rsidR="00E80E52" w:rsidRPr="005417B1" w:rsidRDefault="00E80E52" w:rsidP="0080384E">
      <w:pPr>
        <w:pStyle w:val="ListParagraph"/>
        <w:numPr>
          <w:ilvl w:val="0"/>
          <w:numId w:val="81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</w:t>
      </w:r>
      <w:r w:rsidR="00E63607" w:rsidRPr="005417B1">
        <w:rPr>
          <w:sz w:val="28"/>
          <w:szCs w:val="28"/>
        </w:rPr>
        <w:t>here is opposition to FDI in retail</w:t>
      </w:r>
    </w:p>
    <w:p w:rsidR="00E63607" w:rsidRPr="005417B1" w:rsidRDefault="00E80E52" w:rsidP="0080384E">
      <w:pPr>
        <w:pStyle w:val="ListParagraph"/>
        <w:numPr>
          <w:ilvl w:val="0"/>
          <w:numId w:val="81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V</w:t>
      </w:r>
      <w:r w:rsidR="007C2E79" w:rsidRPr="005417B1">
        <w:rPr>
          <w:sz w:val="28"/>
          <w:szCs w:val="28"/>
        </w:rPr>
        <w:t>ariety of customers</w:t>
      </w:r>
    </w:p>
    <w:p w:rsidR="00E63607" w:rsidRPr="005417B1" w:rsidRDefault="00E63607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A24C66" w:rsidRPr="005417B1">
        <w:rPr>
          <w:sz w:val="28"/>
          <w:szCs w:val="28"/>
        </w:rPr>
        <w:t>The prospects of retail sector in India are ----------.</w:t>
      </w:r>
    </w:p>
    <w:p w:rsidR="00CD5617" w:rsidRPr="005417B1" w:rsidRDefault="00CD5617" w:rsidP="0080384E">
      <w:pPr>
        <w:pStyle w:val="ListParagraph"/>
        <w:numPr>
          <w:ilvl w:val="0"/>
          <w:numId w:val="82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Bright</w:t>
      </w:r>
    </w:p>
    <w:p w:rsidR="00CD5617" w:rsidRPr="005417B1" w:rsidRDefault="00CD5617" w:rsidP="0080384E">
      <w:pPr>
        <w:pStyle w:val="ListParagraph"/>
        <w:numPr>
          <w:ilvl w:val="0"/>
          <w:numId w:val="82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</w:t>
      </w:r>
      <w:r w:rsidR="007C2E79" w:rsidRPr="005417B1">
        <w:rPr>
          <w:sz w:val="28"/>
          <w:szCs w:val="28"/>
        </w:rPr>
        <w:t>ight</w:t>
      </w:r>
    </w:p>
    <w:p w:rsidR="00CD5617" w:rsidRPr="005417B1" w:rsidRDefault="00CD5617" w:rsidP="0080384E">
      <w:pPr>
        <w:pStyle w:val="ListParagraph"/>
        <w:numPr>
          <w:ilvl w:val="0"/>
          <w:numId w:val="82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A24C66" w:rsidRPr="005417B1">
        <w:rPr>
          <w:sz w:val="28"/>
          <w:szCs w:val="28"/>
        </w:rPr>
        <w:t>iscouraging</w:t>
      </w:r>
    </w:p>
    <w:p w:rsidR="00A24C66" w:rsidRPr="005417B1" w:rsidRDefault="00CD5617" w:rsidP="0080384E">
      <w:pPr>
        <w:pStyle w:val="ListParagraph"/>
        <w:numPr>
          <w:ilvl w:val="0"/>
          <w:numId w:val="82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</w:t>
      </w:r>
      <w:r w:rsidR="00A81383" w:rsidRPr="005417B1">
        <w:rPr>
          <w:sz w:val="28"/>
          <w:szCs w:val="28"/>
        </w:rPr>
        <w:t>ncouraging</w:t>
      </w:r>
      <w:r w:rsidRPr="005417B1">
        <w:rPr>
          <w:sz w:val="28"/>
          <w:szCs w:val="28"/>
        </w:rPr>
        <w:t xml:space="preserve"> </w:t>
      </w:r>
    </w:p>
    <w:p w:rsidR="008262C8" w:rsidRPr="005417B1" w:rsidRDefault="008262C8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927033" w:rsidRPr="005417B1">
        <w:rPr>
          <w:sz w:val="28"/>
          <w:szCs w:val="28"/>
        </w:rPr>
        <w:t xml:space="preserve">Unethical retailing is one </w:t>
      </w:r>
      <w:r w:rsidR="00FE5B88" w:rsidRPr="005417B1">
        <w:rPr>
          <w:sz w:val="28"/>
          <w:szCs w:val="28"/>
        </w:rPr>
        <w:t>----------</w:t>
      </w:r>
      <w:r w:rsidR="00927033" w:rsidRPr="005417B1">
        <w:rPr>
          <w:sz w:val="28"/>
          <w:szCs w:val="28"/>
        </w:rPr>
        <w:t xml:space="preserve"> in Indian retailing.</w:t>
      </w:r>
    </w:p>
    <w:p w:rsidR="00FE5B88" w:rsidRPr="005417B1" w:rsidRDefault="00FE5B88" w:rsidP="0080384E">
      <w:pPr>
        <w:pStyle w:val="ListParagraph"/>
        <w:numPr>
          <w:ilvl w:val="0"/>
          <w:numId w:val="83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Challenge</w:t>
      </w:r>
    </w:p>
    <w:p w:rsidR="00FE5B88" w:rsidRPr="005417B1" w:rsidRDefault="00FE5B88" w:rsidP="0080384E">
      <w:pPr>
        <w:pStyle w:val="ListParagraph"/>
        <w:numPr>
          <w:ilvl w:val="0"/>
          <w:numId w:val="83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Opportunity</w:t>
      </w:r>
    </w:p>
    <w:p w:rsidR="00FE5B88" w:rsidRPr="005417B1" w:rsidRDefault="00FE5B88" w:rsidP="0080384E">
      <w:pPr>
        <w:pStyle w:val="ListParagraph"/>
        <w:numPr>
          <w:ilvl w:val="0"/>
          <w:numId w:val="83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927033" w:rsidRPr="005417B1">
        <w:rPr>
          <w:sz w:val="28"/>
          <w:szCs w:val="28"/>
        </w:rPr>
        <w:t>anger</w:t>
      </w:r>
    </w:p>
    <w:p w:rsidR="00927033" w:rsidRPr="005417B1" w:rsidRDefault="00FE5B88" w:rsidP="0080384E">
      <w:pPr>
        <w:pStyle w:val="ListParagraph"/>
        <w:numPr>
          <w:ilvl w:val="0"/>
          <w:numId w:val="83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</w:t>
      </w:r>
      <w:r w:rsidR="00A81383" w:rsidRPr="005417B1">
        <w:rPr>
          <w:sz w:val="28"/>
          <w:szCs w:val="28"/>
        </w:rPr>
        <w:t>lement</w:t>
      </w:r>
      <w:r w:rsidRPr="005417B1">
        <w:rPr>
          <w:sz w:val="28"/>
          <w:szCs w:val="28"/>
        </w:rPr>
        <w:t xml:space="preserve"> </w:t>
      </w:r>
    </w:p>
    <w:p w:rsidR="00927033" w:rsidRPr="005417B1" w:rsidRDefault="00927033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A81383" w:rsidRPr="005417B1">
        <w:rPr>
          <w:sz w:val="28"/>
          <w:szCs w:val="28"/>
        </w:rPr>
        <w:t>In orbit</w:t>
      </w:r>
      <w:r w:rsidRPr="005417B1">
        <w:rPr>
          <w:sz w:val="28"/>
          <w:szCs w:val="28"/>
        </w:rPr>
        <w:t xml:space="preserve"> is one well-known mall located in ----------.</w:t>
      </w:r>
    </w:p>
    <w:p w:rsidR="00FE5B88" w:rsidRPr="005417B1" w:rsidRDefault="00FE5B88" w:rsidP="0080384E">
      <w:pPr>
        <w:pStyle w:val="ListParagraph"/>
        <w:numPr>
          <w:ilvl w:val="0"/>
          <w:numId w:val="84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Mumbai</w:t>
      </w:r>
    </w:p>
    <w:p w:rsidR="00FE5B88" w:rsidRPr="005417B1" w:rsidRDefault="00A81383" w:rsidP="0080384E">
      <w:pPr>
        <w:pStyle w:val="ListParagraph"/>
        <w:numPr>
          <w:ilvl w:val="0"/>
          <w:numId w:val="84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D</w:t>
      </w:r>
      <w:r w:rsidR="00FE5B88" w:rsidRPr="005417B1">
        <w:rPr>
          <w:rFonts w:cstheme="minorBidi"/>
          <w:sz w:val="28"/>
          <w:szCs w:val="25"/>
          <w:lang w:bidi="mr-IN"/>
        </w:rPr>
        <w:t>elhi</w:t>
      </w:r>
    </w:p>
    <w:p w:rsidR="00FE5B88" w:rsidRPr="005417B1" w:rsidRDefault="001E3152" w:rsidP="0080384E">
      <w:pPr>
        <w:pStyle w:val="ListParagraph"/>
        <w:numPr>
          <w:ilvl w:val="0"/>
          <w:numId w:val="84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Kolkata</w:t>
      </w:r>
    </w:p>
    <w:p w:rsidR="00631D7D" w:rsidRPr="005417B1" w:rsidRDefault="00FE5B88" w:rsidP="0080384E">
      <w:pPr>
        <w:pStyle w:val="ListParagraph"/>
        <w:numPr>
          <w:ilvl w:val="0"/>
          <w:numId w:val="84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Thane</w:t>
      </w:r>
    </w:p>
    <w:p w:rsidR="001E3152" w:rsidRPr="005417B1" w:rsidRDefault="001E3152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 xml:space="preserve"> Franchising ---------- business risk.</w:t>
      </w:r>
    </w:p>
    <w:p w:rsidR="00E26E84" w:rsidRPr="005417B1" w:rsidRDefault="00E26E84" w:rsidP="0080384E">
      <w:pPr>
        <w:pStyle w:val="ListParagraph"/>
        <w:numPr>
          <w:ilvl w:val="0"/>
          <w:numId w:val="85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Reduces</w:t>
      </w:r>
    </w:p>
    <w:p w:rsidR="00E26E84" w:rsidRPr="005417B1" w:rsidRDefault="00E26E84" w:rsidP="0080384E">
      <w:pPr>
        <w:pStyle w:val="ListParagraph"/>
        <w:numPr>
          <w:ilvl w:val="0"/>
          <w:numId w:val="85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Increases</w:t>
      </w:r>
    </w:p>
    <w:p w:rsidR="00E26E84" w:rsidRPr="005417B1" w:rsidRDefault="00E26E84" w:rsidP="0080384E">
      <w:pPr>
        <w:pStyle w:val="ListParagraph"/>
        <w:numPr>
          <w:ilvl w:val="0"/>
          <w:numId w:val="85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R</w:t>
      </w:r>
      <w:r w:rsidR="001E3152" w:rsidRPr="005417B1">
        <w:rPr>
          <w:rFonts w:cstheme="minorBidi"/>
          <w:sz w:val="28"/>
          <w:szCs w:val="25"/>
          <w:lang w:bidi="mr-IN"/>
        </w:rPr>
        <w:t>emoves</w:t>
      </w:r>
    </w:p>
    <w:p w:rsidR="001E3152" w:rsidRPr="005417B1" w:rsidRDefault="00E26E84" w:rsidP="0080384E">
      <w:pPr>
        <w:pStyle w:val="ListParagraph"/>
        <w:numPr>
          <w:ilvl w:val="0"/>
          <w:numId w:val="85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S</w:t>
      </w:r>
      <w:r w:rsidR="00A81383" w:rsidRPr="005417B1">
        <w:rPr>
          <w:rFonts w:cstheme="minorBidi"/>
          <w:sz w:val="28"/>
          <w:szCs w:val="25"/>
          <w:lang w:bidi="mr-IN"/>
        </w:rPr>
        <w:t>ustain</w:t>
      </w:r>
      <w:r w:rsidRPr="005417B1">
        <w:rPr>
          <w:rFonts w:cstheme="minorBidi"/>
          <w:sz w:val="28"/>
          <w:szCs w:val="25"/>
          <w:lang w:bidi="mr-IN"/>
        </w:rPr>
        <w:t xml:space="preserve"> </w:t>
      </w:r>
    </w:p>
    <w:p w:rsidR="00F5651F" w:rsidRPr="005417B1" w:rsidRDefault="00F5651F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 xml:space="preserve"> </w:t>
      </w:r>
      <w:r w:rsidR="00A81383" w:rsidRPr="005417B1">
        <w:rPr>
          <w:rFonts w:cstheme="minorBidi"/>
          <w:sz w:val="28"/>
          <w:szCs w:val="25"/>
          <w:lang w:bidi="mr-IN"/>
        </w:rPr>
        <w:t>100</w:t>
      </w:r>
      <w:r w:rsidRPr="005417B1">
        <w:rPr>
          <w:rFonts w:cstheme="minorBidi"/>
          <w:sz w:val="28"/>
          <w:szCs w:val="25"/>
          <w:lang w:bidi="mr-IN"/>
        </w:rPr>
        <w:t xml:space="preserve">% FDI is ---------- in </w:t>
      </w:r>
      <w:r w:rsidR="00A81383" w:rsidRPr="005417B1">
        <w:rPr>
          <w:rFonts w:cstheme="minorBidi"/>
          <w:sz w:val="28"/>
          <w:szCs w:val="25"/>
          <w:lang w:bidi="mr-IN"/>
        </w:rPr>
        <w:t>single</w:t>
      </w:r>
      <w:r w:rsidRPr="005417B1">
        <w:rPr>
          <w:rFonts w:cstheme="minorBidi"/>
          <w:sz w:val="28"/>
          <w:szCs w:val="25"/>
          <w:lang w:bidi="mr-IN"/>
        </w:rPr>
        <w:t>-brand retail.</w:t>
      </w:r>
    </w:p>
    <w:p w:rsidR="00E26E84" w:rsidRPr="005417B1" w:rsidRDefault="00E26E84" w:rsidP="0080384E">
      <w:pPr>
        <w:pStyle w:val="ListParagraph"/>
        <w:numPr>
          <w:ilvl w:val="0"/>
          <w:numId w:val="86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Allowed</w:t>
      </w:r>
    </w:p>
    <w:p w:rsidR="00E26E84" w:rsidRPr="005417B1" w:rsidRDefault="00E26E84" w:rsidP="0080384E">
      <w:pPr>
        <w:pStyle w:val="ListParagraph"/>
        <w:numPr>
          <w:ilvl w:val="0"/>
          <w:numId w:val="86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Not allowed</w:t>
      </w:r>
    </w:p>
    <w:p w:rsidR="00E26E84" w:rsidRPr="005417B1" w:rsidRDefault="00E26E84" w:rsidP="0080384E">
      <w:pPr>
        <w:pStyle w:val="ListParagraph"/>
        <w:numPr>
          <w:ilvl w:val="0"/>
          <w:numId w:val="86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P</w:t>
      </w:r>
      <w:r w:rsidR="00F5651F" w:rsidRPr="005417B1">
        <w:rPr>
          <w:rFonts w:cstheme="minorBidi"/>
          <w:sz w:val="28"/>
          <w:szCs w:val="25"/>
          <w:lang w:bidi="mr-IN"/>
        </w:rPr>
        <w:t>rohibited</w:t>
      </w:r>
    </w:p>
    <w:p w:rsidR="00F5651F" w:rsidRPr="005417B1" w:rsidRDefault="00E26E84" w:rsidP="0080384E">
      <w:pPr>
        <w:pStyle w:val="ListParagraph"/>
        <w:numPr>
          <w:ilvl w:val="0"/>
          <w:numId w:val="86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lastRenderedPageBreak/>
        <w:t>R</w:t>
      </w:r>
      <w:r w:rsidR="00A81383" w:rsidRPr="005417B1">
        <w:rPr>
          <w:rFonts w:cstheme="minorBidi"/>
          <w:sz w:val="28"/>
          <w:szCs w:val="25"/>
          <w:lang w:bidi="mr-IN"/>
        </w:rPr>
        <w:t>ejected</w:t>
      </w:r>
    </w:p>
    <w:p w:rsidR="00F5651F" w:rsidRPr="005417B1" w:rsidRDefault="00F5651F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 xml:space="preserve"> Left parties in India ---------- </w:t>
      </w:r>
      <w:r w:rsidR="002719B8" w:rsidRPr="005417B1">
        <w:rPr>
          <w:rFonts w:cstheme="minorBidi"/>
          <w:sz w:val="28"/>
          <w:szCs w:val="25"/>
          <w:lang w:bidi="mr-IN"/>
        </w:rPr>
        <w:t>to 51% FDI in multi-brand retail.</w:t>
      </w:r>
    </w:p>
    <w:p w:rsidR="00E26E84" w:rsidRPr="005417B1" w:rsidRDefault="00E26E84" w:rsidP="0080384E">
      <w:pPr>
        <w:pStyle w:val="ListParagraph"/>
        <w:numPr>
          <w:ilvl w:val="0"/>
          <w:numId w:val="87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F</w:t>
      </w:r>
      <w:r w:rsidR="00A81383" w:rsidRPr="005417B1">
        <w:rPr>
          <w:rFonts w:cstheme="minorBidi"/>
          <w:sz w:val="28"/>
          <w:szCs w:val="25"/>
          <w:lang w:bidi="mr-IN"/>
        </w:rPr>
        <w:t>avorable</w:t>
      </w:r>
    </w:p>
    <w:p w:rsidR="00E26E84" w:rsidRPr="005417B1" w:rsidRDefault="00E26E84" w:rsidP="0080384E">
      <w:pPr>
        <w:pStyle w:val="ListParagraph"/>
        <w:numPr>
          <w:ilvl w:val="0"/>
          <w:numId w:val="87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N</w:t>
      </w:r>
      <w:r w:rsidR="002719B8" w:rsidRPr="005417B1">
        <w:rPr>
          <w:rFonts w:cstheme="minorBidi"/>
          <w:sz w:val="28"/>
          <w:szCs w:val="25"/>
          <w:lang w:bidi="mr-IN"/>
        </w:rPr>
        <w:t xml:space="preserve">ot </w:t>
      </w:r>
      <w:r w:rsidR="00A81383" w:rsidRPr="005417B1">
        <w:rPr>
          <w:rFonts w:cstheme="minorBidi"/>
          <w:sz w:val="28"/>
          <w:szCs w:val="25"/>
          <w:lang w:bidi="mr-IN"/>
        </w:rPr>
        <w:t>favorable</w:t>
      </w:r>
    </w:p>
    <w:p w:rsidR="00E26E84" w:rsidRPr="005417B1" w:rsidRDefault="00E26E84" w:rsidP="0080384E">
      <w:pPr>
        <w:pStyle w:val="ListParagraph"/>
        <w:numPr>
          <w:ilvl w:val="0"/>
          <w:numId w:val="87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N</w:t>
      </w:r>
      <w:r w:rsidR="002719B8" w:rsidRPr="005417B1">
        <w:rPr>
          <w:rFonts w:cstheme="minorBidi"/>
          <w:sz w:val="28"/>
          <w:szCs w:val="25"/>
          <w:lang w:bidi="mr-IN"/>
        </w:rPr>
        <w:t>eutral</w:t>
      </w:r>
    </w:p>
    <w:p w:rsidR="002719B8" w:rsidRPr="005417B1" w:rsidRDefault="00E26E84" w:rsidP="0080384E">
      <w:pPr>
        <w:pStyle w:val="ListParagraph"/>
        <w:numPr>
          <w:ilvl w:val="0"/>
          <w:numId w:val="87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R</w:t>
      </w:r>
      <w:r w:rsidR="00A81383" w:rsidRPr="005417B1">
        <w:rPr>
          <w:rFonts w:cstheme="minorBidi"/>
          <w:sz w:val="28"/>
          <w:szCs w:val="25"/>
          <w:lang w:bidi="mr-IN"/>
        </w:rPr>
        <w:t>easonable</w:t>
      </w:r>
      <w:r w:rsidRPr="005417B1">
        <w:rPr>
          <w:rFonts w:cstheme="minorBidi"/>
          <w:sz w:val="28"/>
          <w:szCs w:val="25"/>
          <w:lang w:bidi="mr-IN"/>
        </w:rPr>
        <w:t xml:space="preserve"> </w:t>
      </w:r>
    </w:p>
    <w:p w:rsidR="002719B8" w:rsidRPr="005417B1" w:rsidRDefault="002719B8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 xml:space="preserve"> FDI in retail will ---------- Indian consumers.</w:t>
      </w:r>
    </w:p>
    <w:p w:rsidR="00E26E84" w:rsidRPr="005417B1" w:rsidRDefault="00E26E84" w:rsidP="0080384E">
      <w:pPr>
        <w:pStyle w:val="ListParagraph"/>
        <w:numPr>
          <w:ilvl w:val="0"/>
          <w:numId w:val="88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Benefit</w:t>
      </w:r>
    </w:p>
    <w:p w:rsidR="00E26E84" w:rsidRPr="005417B1" w:rsidRDefault="00E26E84" w:rsidP="0080384E">
      <w:pPr>
        <w:pStyle w:val="ListParagraph"/>
        <w:numPr>
          <w:ilvl w:val="0"/>
          <w:numId w:val="88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Harm</w:t>
      </w:r>
    </w:p>
    <w:p w:rsidR="00E26E84" w:rsidRPr="005417B1" w:rsidRDefault="00E26E84" w:rsidP="0080384E">
      <w:pPr>
        <w:pStyle w:val="ListParagraph"/>
        <w:numPr>
          <w:ilvl w:val="0"/>
          <w:numId w:val="88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D</w:t>
      </w:r>
      <w:r w:rsidR="002719B8" w:rsidRPr="005417B1">
        <w:rPr>
          <w:rFonts w:cstheme="minorBidi"/>
          <w:sz w:val="28"/>
          <w:szCs w:val="25"/>
          <w:lang w:bidi="mr-IN"/>
        </w:rPr>
        <w:t>estroy</w:t>
      </w:r>
    </w:p>
    <w:p w:rsidR="002719B8" w:rsidRPr="005417B1" w:rsidRDefault="00E26E84" w:rsidP="0080384E">
      <w:pPr>
        <w:pStyle w:val="ListParagraph"/>
        <w:numPr>
          <w:ilvl w:val="0"/>
          <w:numId w:val="88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D</w:t>
      </w:r>
      <w:r w:rsidR="00A81383" w:rsidRPr="005417B1">
        <w:rPr>
          <w:rFonts w:cstheme="minorBidi"/>
          <w:sz w:val="28"/>
          <w:szCs w:val="25"/>
          <w:lang w:bidi="mr-IN"/>
        </w:rPr>
        <w:t>isturb</w:t>
      </w:r>
      <w:r w:rsidRPr="005417B1">
        <w:rPr>
          <w:rFonts w:cstheme="minorBidi"/>
          <w:sz w:val="28"/>
          <w:szCs w:val="25"/>
          <w:lang w:bidi="mr-IN"/>
        </w:rPr>
        <w:t xml:space="preserve"> </w:t>
      </w:r>
    </w:p>
    <w:p w:rsidR="002719B8" w:rsidRPr="005417B1" w:rsidRDefault="002719B8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 xml:space="preserve"> Present boom in retail will </w:t>
      </w:r>
      <w:r w:rsidR="00E26E84" w:rsidRPr="005417B1">
        <w:rPr>
          <w:sz w:val="28"/>
          <w:szCs w:val="28"/>
        </w:rPr>
        <w:t>----------</w:t>
      </w:r>
      <w:r w:rsidRPr="005417B1">
        <w:rPr>
          <w:rFonts w:cstheme="minorBidi"/>
          <w:sz w:val="28"/>
          <w:szCs w:val="25"/>
          <w:lang w:bidi="mr-IN"/>
        </w:rPr>
        <w:t xml:space="preserve"> new career opportunities in retail.</w:t>
      </w:r>
    </w:p>
    <w:p w:rsidR="00E26E84" w:rsidRPr="005417B1" w:rsidRDefault="00E26E84" w:rsidP="0080384E">
      <w:pPr>
        <w:pStyle w:val="ListParagraph"/>
        <w:numPr>
          <w:ilvl w:val="0"/>
          <w:numId w:val="89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Open up</w:t>
      </w:r>
    </w:p>
    <w:p w:rsidR="00E26E84" w:rsidRPr="005417B1" w:rsidRDefault="00E26E84" w:rsidP="0080384E">
      <w:pPr>
        <w:pStyle w:val="ListParagraph"/>
        <w:numPr>
          <w:ilvl w:val="0"/>
          <w:numId w:val="89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Close</w:t>
      </w:r>
    </w:p>
    <w:p w:rsidR="00E26E84" w:rsidRPr="005417B1" w:rsidRDefault="00E26E84" w:rsidP="0080384E">
      <w:pPr>
        <w:pStyle w:val="ListParagraph"/>
        <w:numPr>
          <w:ilvl w:val="0"/>
          <w:numId w:val="89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S</w:t>
      </w:r>
      <w:r w:rsidR="002719B8" w:rsidRPr="005417B1">
        <w:rPr>
          <w:rFonts w:cstheme="minorBidi"/>
          <w:sz w:val="28"/>
          <w:szCs w:val="25"/>
          <w:lang w:bidi="mr-IN"/>
        </w:rPr>
        <w:t>top</w:t>
      </w:r>
    </w:p>
    <w:p w:rsidR="002719B8" w:rsidRPr="005417B1" w:rsidRDefault="00E26E84" w:rsidP="0080384E">
      <w:pPr>
        <w:pStyle w:val="ListParagraph"/>
        <w:numPr>
          <w:ilvl w:val="0"/>
          <w:numId w:val="89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 xml:space="preserve">Hold </w:t>
      </w:r>
    </w:p>
    <w:p w:rsidR="00CF0203" w:rsidRPr="005417B1" w:rsidRDefault="00BF0F80" w:rsidP="0080384E">
      <w:pPr>
        <w:pStyle w:val="ListParagraph"/>
        <w:numPr>
          <w:ilvl w:val="0"/>
          <w:numId w:val="5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 xml:space="preserve"> Malls for small children provide </w:t>
      </w:r>
      <w:r w:rsidR="00CF0203" w:rsidRPr="005417B1">
        <w:rPr>
          <w:sz w:val="28"/>
          <w:szCs w:val="28"/>
        </w:rPr>
        <w:t>----------</w:t>
      </w:r>
      <w:r w:rsidRPr="005417B1">
        <w:rPr>
          <w:rFonts w:cstheme="minorBidi"/>
          <w:sz w:val="28"/>
          <w:szCs w:val="25"/>
          <w:lang w:bidi="mr-IN"/>
        </w:rPr>
        <w:t xml:space="preserve"> and ----------.</w:t>
      </w:r>
    </w:p>
    <w:p w:rsidR="00CF0203" w:rsidRPr="005417B1" w:rsidRDefault="00CF0203" w:rsidP="0080384E">
      <w:pPr>
        <w:pStyle w:val="ListParagraph"/>
        <w:numPr>
          <w:ilvl w:val="0"/>
          <w:numId w:val="9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Toys and books</w:t>
      </w:r>
    </w:p>
    <w:p w:rsidR="00CF0203" w:rsidRPr="005417B1" w:rsidRDefault="00CF0203" w:rsidP="0080384E">
      <w:pPr>
        <w:pStyle w:val="ListParagraph"/>
        <w:numPr>
          <w:ilvl w:val="0"/>
          <w:numId w:val="9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Rice and wheat</w:t>
      </w:r>
    </w:p>
    <w:p w:rsidR="00CF0203" w:rsidRPr="005417B1" w:rsidRDefault="00CF0203" w:rsidP="0080384E">
      <w:pPr>
        <w:pStyle w:val="ListParagraph"/>
        <w:numPr>
          <w:ilvl w:val="0"/>
          <w:numId w:val="9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M</w:t>
      </w:r>
      <w:r w:rsidR="00BF0F80" w:rsidRPr="005417B1">
        <w:rPr>
          <w:rFonts w:cstheme="minorBidi"/>
          <w:sz w:val="28"/>
          <w:szCs w:val="25"/>
          <w:lang w:bidi="mr-IN"/>
        </w:rPr>
        <w:t>edicines and oils</w:t>
      </w:r>
    </w:p>
    <w:p w:rsidR="00BF0F80" w:rsidRPr="005417B1" w:rsidRDefault="00CF0203" w:rsidP="0080384E">
      <w:pPr>
        <w:pStyle w:val="ListParagraph"/>
        <w:numPr>
          <w:ilvl w:val="0"/>
          <w:numId w:val="90"/>
        </w:numPr>
        <w:spacing w:before="8" w:line="480" w:lineRule="auto"/>
        <w:jc w:val="both"/>
        <w:rPr>
          <w:rFonts w:cstheme="minorBidi"/>
          <w:sz w:val="28"/>
          <w:szCs w:val="25"/>
          <w:lang w:bidi="mr-IN"/>
        </w:rPr>
      </w:pPr>
      <w:r w:rsidRPr="005417B1">
        <w:rPr>
          <w:rFonts w:cstheme="minorBidi"/>
          <w:sz w:val="28"/>
          <w:szCs w:val="25"/>
          <w:lang w:bidi="mr-IN"/>
        </w:rPr>
        <w:t>C</w:t>
      </w:r>
      <w:r w:rsidR="00A81383" w:rsidRPr="005417B1">
        <w:rPr>
          <w:rFonts w:cstheme="minorBidi"/>
          <w:sz w:val="28"/>
          <w:szCs w:val="25"/>
          <w:lang w:bidi="mr-IN"/>
        </w:rPr>
        <w:t>omputer games and entertainment</w:t>
      </w:r>
    </w:p>
    <w:p w:rsidR="008A34B8" w:rsidRPr="005417B1" w:rsidRDefault="008A34B8" w:rsidP="00C42660">
      <w:pPr>
        <w:spacing w:before="8" w:line="480" w:lineRule="auto"/>
        <w:ind w:left="100"/>
        <w:jc w:val="both"/>
        <w:rPr>
          <w:rFonts w:eastAsia="Calibri"/>
          <w:w w:val="99"/>
          <w:sz w:val="28"/>
          <w:szCs w:val="28"/>
        </w:rPr>
      </w:pPr>
    </w:p>
    <w:p w:rsidR="00A178FE" w:rsidRPr="005417B1" w:rsidRDefault="00A178FE" w:rsidP="00C42660">
      <w:pPr>
        <w:spacing w:before="8" w:line="480" w:lineRule="auto"/>
        <w:ind w:left="100"/>
        <w:jc w:val="both"/>
        <w:rPr>
          <w:rFonts w:eastAsia="Calibri"/>
          <w:w w:val="99"/>
          <w:sz w:val="28"/>
          <w:szCs w:val="28"/>
        </w:rPr>
      </w:pPr>
    </w:p>
    <w:p w:rsidR="00A178FE" w:rsidRPr="005417B1" w:rsidRDefault="00A178FE" w:rsidP="00C42660">
      <w:pPr>
        <w:spacing w:before="8" w:line="480" w:lineRule="auto"/>
        <w:ind w:left="100"/>
        <w:jc w:val="both"/>
        <w:rPr>
          <w:rFonts w:eastAsia="Calibri"/>
          <w:w w:val="99"/>
          <w:sz w:val="28"/>
          <w:szCs w:val="28"/>
        </w:rPr>
      </w:pPr>
    </w:p>
    <w:p w:rsidR="00A178FE" w:rsidRPr="005417B1" w:rsidRDefault="00A178FE" w:rsidP="00C42660">
      <w:pPr>
        <w:spacing w:before="8" w:line="480" w:lineRule="auto"/>
        <w:ind w:left="100"/>
        <w:jc w:val="both"/>
        <w:rPr>
          <w:rFonts w:eastAsia="Calibri"/>
          <w:w w:val="99"/>
          <w:sz w:val="28"/>
          <w:szCs w:val="28"/>
        </w:rPr>
      </w:pPr>
    </w:p>
    <w:p w:rsidR="00A178FE" w:rsidRPr="005417B1" w:rsidRDefault="00A178FE" w:rsidP="00C42660">
      <w:pPr>
        <w:spacing w:before="8" w:line="480" w:lineRule="auto"/>
        <w:ind w:left="100"/>
        <w:jc w:val="both"/>
        <w:rPr>
          <w:rFonts w:eastAsia="Calibri"/>
          <w:w w:val="99"/>
          <w:sz w:val="28"/>
          <w:szCs w:val="28"/>
        </w:rPr>
      </w:pPr>
    </w:p>
    <w:p w:rsidR="001A6F52" w:rsidRPr="005417B1" w:rsidRDefault="000C5A34" w:rsidP="00D50A79">
      <w:pPr>
        <w:tabs>
          <w:tab w:val="left" w:pos="3675"/>
        </w:tabs>
        <w:spacing w:before="8" w:line="480" w:lineRule="auto"/>
        <w:ind w:left="100"/>
        <w:jc w:val="center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>MODULE –III- ITES SECTOR</w:t>
      </w:r>
    </w:p>
    <w:p w:rsidR="001A6F52" w:rsidRPr="005417B1" w:rsidRDefault="00D50A79" w:rsidP="00C42660">
      <w:pPr>
        <w:spacing w:line="480" w:lineRule="auto"/>
        <w:ind w:left="10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 xml:space="preserve">                </w:t>
      </w:r>
      <w:r w:rsidR="000C5A34" w:rsidRPr="005417B1">
        <w:rPr>
          <w:rFonts w:eastAsia="Calibri"/>
          <w:sz w:val="28"/>
          <w:szCs w:val="28"/>
        </w:rPr>
        <w:t>Fill in the blanks with appropriate words and re-write the statements:</w:t>
      </w:r>
    </w:p>
    <w:p w:rsidR="00F2124E" w:rsidRPr="005417B1" w:rsidRDefault="000C5A34" w:rsidP="00C42660">
      <w:pPr>
        <w:pStyle w:val="ListParagraph"/>
        <w:numPr>
          <w:ilvl w:val="0"/>
          <w:numId w:val="3"/>
        </w:numPr>
        <w:spacing w:line="480" w:lineRule="auto"/>
        <w:ind w:right="7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Knowledge processing outsourcing involves allocation of </w:t>
      </w:r>
      <w:r w:rsidR="00F2124E" w:rsidRPr="005417B1">
        <w:rPr>
          <w:sz w:val="28"/>
          <w:szCs w:val="28"/>
        </w:rPr>
        <w:t xml:space="preserve">---------- </w:t>
      </w:r>
      <w:r w:rsidRPr="005417B1">
        <w:rPr>
          <w:sz w:val="28"/>
          <w:szCs w:val="28"/>
        </w:rPr>
        <w:t>intensive business processes.</w:t>
      </w:r>
    </w:p>
    <w:p w:rsidR="00F2124E" w:rsidRPr="005417B1" w:rsidRDefault="00F2124E" w:rsidP="0080384E">
      <w:pPr>
        <w:pStyle w:val="ListParagraph"/>
        <w:numPr>
          <w:ilvl w:val="0"/>
          <w:numId w:val="91"/>
        </w:numPr>
        <w:spacing w:line="480" w:lineRule="auto"/>
        <w:ind w:right="7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K</w:t>
      </w:r>
      <w:r w:rsidR="000C5A34" w:rsidRPr="005417B1">
        <w:rPr>
          <w:sz w:val="28"/>
          <w:szCs w:val="28"/>
        </w:rPr>
        <w:t>nowledge</w:t>
      </w:r>
    </w:p>
    <w:p w:rsidR="00F2124E" w:rsidRPr="005417B1" w:rsidRDefault="00F2124E" w:rsidP="0080384E">
      <w:pPr>
        <w:pStyle w:val="ListParagraph"/>
        <w:numPr>
          <w:ilvl w:val="0"/>
          <w:numId w:val="91"/>
        </w:numPr>
        <w:spacing w:line="480" w:lineRule="auto"/>
        <w:ind w:right="70"/>
        <w:jc w:val="both"/>
        <w:rPr>
          <w:sz w:val="28"/>
          <w:szCs w:val="28"/>
        </w:rPr>
      </w:pPr>
      <w:proofErr w:type="spellStart"/>
      <w:r w:rsidRPr="005417B1">
        <w:rPr>
          <w:sz w:val="28"/>
          <w:szCs w:val="28"/>
        </w:rPr>
        <w:t>Labour</w:t>
      </w:r>
      <w:proofErr w:type="spellEnd"/>
    </w:p>
    <w:p w:rsidR="00F2124E" w:rsidRPr="005417B1" w:rsidRDefault="00F2124E" w:rsidP="0080384E">
      <w:pPr>
        <w:pStyle w:val="ListParagraph"/>
        <w:numPr>
          <w:ilvl w:val="0"/>
          <w:numId w:val="91"/>
        </w:numPr>
        <w:spacing w:line="480" w:lineRule="auto"/>
        <w:ind w:right="7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0C5A34" w:rsidRPr="005417B1">
        <w:rPr>
          <w:sz w:val="28"/>
          <w:szCs w:val="28"/>
        </w:rPr>
        <w:t>apital</w:t>
      </w:r>
    </w:p>
    <w:p w:rsidR="001A6F52" w:rsidRPr="005417B1" w:rsidRDefault="00F2124E" w:rsidP="0080384E">
      <w:pPr>
        <w:pStyle w:val="ListParagraph"/>
        <w:numPr>
          <w:ilvl w:val="0"/>
          <w:numId w:val="91"/>
        </w:numPr>
        <w:spacing w:line="480" w:lineRule="auto"/>
        <w:ind w:right="7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</w:t>
      </w:r>
      <w:r w:rsidR="009478D7" w:rsidRPr="005417B1">
        <w:rPr>
          <w:sz w:val="28"/>
          <w:szCs w:val="28"/>
        </w:rPr>
        <w:t>egal</w:t>
      </w:r>
      <w:r w:rsidRPr="005417B1">
        <w:rPr>
          <w:sz w:val="28"/>
          <w:szCs w:val="28"/>
        </w:rPr>
        <w:t xml:space="preserve"> </w:t>
      </w:r>
    </w:p>
    <w:p w:rsidR="00F2124E" w:rsidRPr="005417B1" w:rsidRDefault="009478D7" w:rsidP="00F2124E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----------</w:t>
      </w:r>
      <w:r w:rsidR="00F2124E" w:rsidRPr="005417B1">
        <w:rPr>
          <w:sz w:val="28"/>
          <w:szCs w:val="28"/>
        </w:rPr>
        <w:t xml:space="preserve"> involves outsourcing of engineering and research &amp; </w:t>
      </w:r>
      <w:r w:rsidR="000C5A34" w:rsidRPr="005417B1">
        <w:rPr>
          <w:sz w:val="28"/>
          <w:szCs w:val="28"/>
        </w:rPr>
        <w:t>development</w:t>
      </w:r>
      <w:r w:rsidR="00F2124E"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work.</w:t>
      </w:r>
    </w:p>
    <w:p w:rsidR="00F2124E" w:rsidRPr="005417B1" w:rsidRDefault="00F2124E" w:rsidP="0080384E">
      <w:pPr>
        <w:pStyle w:val="ListParagraph"/>
        <w:numPr>
          <w:ilvl w:val="0"/>
          <w:numId w:val="9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BPO</w:t>
      </w:r>
    </w:p>
    <w:p w:rsidR="00F2124E" w:rsidRPr="005417B1" w:rsidRDefault="000C5A34" w:rsidP="0080384E">
      <w:pPr>
        <w:pStyle w:val="ListParagraph"/>
        <w:numPr>
          <w:ilvl w:val="0"/>
          <w:numId w:val="9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KPO</w:t>
      </w:r>
    </w:p>
    <w:p w:rsidR="00F2124E" w:rsidRPr="005417B1" w:rsidRDefault="000C5A34" w:rsidP="0080384E">
      <w:pPr>
        <w:pStyle w:val="ListParagraph"/>
        <w:numPr>
          <w:ilvl w:val="0"/>
          <w:numId w:val="9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LPO</w:t>
      </w:r>
    </w:p>
    <w:p w:rsidR="001A6F52" w:rsidRPr="005417B1" w:rsidRDefault="009478D7" w:rsidP="0080384E">
      <w:pPr>
        <w:pStyle w:val="ListParagraph"/>
        <w:numPr>
          <w:ilvl w:val="0"/>
          <w:numId w:val="9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WHO</w:t>
      </w:r>
    </w:p>
    <w:p w:rsidR="009D4610" w:rsidRPr="005417B1" w:rsidRDefault="009D4610" w:rsidP="00C42660">
      <w:pPr>
        <w:pStyle w:val="ListParagraph"/>
        <w:numPr>
          <w:ilvl w:val="0"/>
          <w:numId w:val="3"/>
        </w:numPr>
        <w:spacing w:before="3"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---------- </w:t>
      </w:r>
      <w:r w:rsidR="000C5A34" w:rsidRPr="005417B1">
        <w:rPr>
          <w:sz w:val="28"/>
          <w:szCs w:val="28"/>
        </w:rPr>
        <w:t xml:space="preserve">involves </w:t>
      </w:r>
      <w:r w:rsidRPr="005417B1">
        <w:rPr>
          <w:sz w:val="28"/>
          <w:szCs w:val="28"/>
        </w:rPr>
        <w:t xml:space="preserve">outsourcing of </w:t>
      </w:r>
      <w:r w:rsidR="000C5A34" w:rsidRPr="005417B1">
        <w:rPr>
          <w:sz w:val="28"/>
          <w:szCs w:val="28"/>
        </w:rPr>
        <w:t>legal work</w:t>
      </w: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to</w:t>
      </w: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low-</w:t>
      </w:r>
      <w:r w:rsidR="0035662E" w:rsidRPr="005417B1">
        <w:rPr>
          <w:sz w:val="28"/>
          <w:szCs w:val="28"/>
        </w:rPr>
        <w:t xml:space="preserve">wage </w:t>
      </w:r>
      <w:r w:rsidRPr="005417B1">
        <w:rPr>
          <w:sz w:val="28"/>
          <w:szCs w:val="28"/>
        </w:rPr>
        <w:t>markets overseas.</w:t>
      </w:r>
    </w:p>
    <w:p w:rsidR="009D4610" w:rsidRPr="005417B1" w:rsidRDefault="000C5A34" w:rsidP="0080384E">
      <w:pPr>
        <w:pStyle w:val="ListParagraph"/>
        <w:numPr>
          <w:ilvl w:val="0"/>
          <w:numId w:val="93"/>
        </w:numPr>
        <w:spacing w:before="3"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LPO</w:t>
      </w:r>
    </w:p>
    <w:p w:rsidR="009D4610" w:rsidRPr="005417B1" w:rsidRDefault="0059790F" w:rsidP="0080384E">
      <w:pPr>
        <w:pStyle w:val="ListParagraph"/>
        <w:numPr>
          <w:ilvl w:val="0"/>
          <w:numId w:val="93"/>
        </w:numPr>
        <w:spacing w:before="3"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9D4610" w:rsidRPr="005417B1">
        <w:rPr>
          <w:sz w:val="28"/>
          <w:szCs w:val="28"/>
        </w:rPr>
        <w:t>KPO</w:t>
      </w:r>
    </w:p>
    <w:p w:rsidR="009D4610" w:rsidRPr="005417B1" w:rsidRDefault="000C5A34" w:rsidP="0080384E">
      <w:pPr>
        <w:pStyle w:val="ListParagraph"/>
        <w:numPr>
          <w:ilvl w:val="0"/>
          <w:numId w:val="93"/>
        </w:numPr>
        <w:spacing w:before="3"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BPO</w:t>
      </w:r>
    </w:p>
    <w:p w:rsidR="001A6F52" w:rsidRPr="005417B1" w:rsidRDefault="009478D7" w:rsidP="0080384E">
      <w:pPr>
        <w:pStyle w:val="ListParagraph"/>
        <w:numPr>
          <w:ilvl w:val="0"/>
          <w:numId w:val="93"/>
        </w:numPr>
        <w:spacing w:before="3"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NGO</w:t>
      </w:r>
    </w:p>
    <w:p w:rsidR="00751071" w:rsidRPr="005417B1" w:rsidRDefault="00751071" w:rsidP="00C42660">
      <w:pPr>
        <w:pStyle w:val="ListParagraph"/>
        <w:numPr>
          <w:ilvl w:val="0"/>
          <w:numId w:val="3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ERP software allows am organization to use a system of ---------- </w:t>
      </w:r>
      <w:r w:rsidR="000C5A34" w:rsidRPr="005417B1">
        <w:rPr>
          <w:sz w:val="28"/>
          <w:szCs w:val="28"/>
        </w:rPr>
        <w:t>application.</w:t>
      </w:r>
    </w:p>
    <w:p w:rsidR="00751071" w:rsidRPr="005417B1" w:rsidRDefault="00751071" w:rsidP="0080384E">
      <w:pPr>
        <w:pStyle w:val="ListParagraph"/>
        <w:numPr>
          <w:ilvl w:val="0"/>
          <w:numId w:val="94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0C5A34" w:rsidRPr="005417B1">
        <w:rPr>
          <w:sz w:val="28"/>
          <w:szCs w:val="28"/>
        </w:rPr>
        <w:t>ntegrated</w:t>
      </w:r>
    </w:p>
    <w:p w:rsidR="00751071" w:rsidRPr="005417B1" w:rsidRDefault="00751071" w:rsidP="0080384E">
      <w:pPr>
        <w:pStyle w:val="ListParagraph"/>
        <w:numPr>
          <w:ilvl w:val="0"/>
          <w:numId w:val="94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Isolated</w:t>
      </w:r>
    </w:p>
    <w:p w:rsidR="00751071" w:rsidRPr="005417B1" w:rsidRDefault="00751071" w:rsidP="0080384E">
      <w:pPr>
        <w:pStyle w:val="ListParagraph"/>
        <w:numPr>
          <w:ilvl w:val="0"/>
          <w:numId w:val="94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</w:t>
      </w:r>
      <w:r w:rsidR="000C5A34" w:rsidRPr="005417B1">
        <w:rPr>
          <w:sz w:val="28"/>
          <w:szCs w:val="28"/>
        </w:rPr>
        <w:t>utdated</w:t>
      </w:r>
    </w:p>
    <w:p w:rsidR="001A6F52" w:rsidRPr="005417B1" w:rsidRDefault="00751071" w:rsidP="0080384E">
      <w:pPr>
        <w:pStyle w:val="ListParagraph"/>
        <w:numPr>
          <w:ilvl w:val="0"/>
          <w:numId w:val="94"/>
        </w:numPr>
        <w:spacing w:line="480" w:lineRule="auto"/>
        <w:ind w:right="69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9478D7" w:rsidRPr="005417B1">
        <w:rPr>
          <w:sz w:val="28"/>
          <w:szCs w:val="28"/>
        </w:rPr>
        <w:t>iversified</w:t>
      </w:r>
      <w:r w:rsidRPr="005417B1">
        <w:rPr>
          <w:sz w:val="28"/>
          <w:szCs w:val="28"/>
        </w:rPr>
        <w:t xml:space="preserve"> </w:t>
      </w:r>
    </w:p>
    <w:p w:rsidR="00BE7807" w:rsidRPr="005417B1" w:rsidRDefault="009478D7" w:rsidP="00C42660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--------- </w:t>
      </w:r>
      <w:r w:rsidR="000C5A34" w:rsidRPr="005417B1">
        <w:rPr>
          <w:sz w:val="28"/>
          <w:szCs w:val="28"/>
        </w:rPr>
        <w:t>can be used to make cash withdrawals and payments.</w:t>
      </w:r>
    </w:p>
    <w:p w:rsidR="009A0C93" w:rsidRPr="005417B1" w:rsidRDefault="009A0C93" w:rsidP="0080384E">
      <w:pPr>
        <w:pStyle w:val="ListParagraph"/>
        <w:numPr>
          <w:ilvl w:val="0"/>
          <w:numId w:val="9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Pass book</w:t>
      </w:r>
    </w:p>
    <w:p w:rsidR="009A0C93" w:rsidRPr="005417B1" w:rsidRDefault="000C5A34" w:rsidP="0080384E">
      <w:pPr>
        <w:pStyle w:val="ListParagraph"/>
        <w:numPr>
          <w:ilvl w:val="0"/>
          <w:numId w:val="9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ATM</w:t>
      </w:r>
    </w:p>
    <w:p w:rsidR="009A0C93" w:rsidRPr="005417B1" w:rsidRDefault="009A0C93" w:rsidP="0080384E">
      <w:pPr>
        <w:pStyle w:val="ListParagraph"/>
        <w:numPr>
          <w:ilvl w:val="0"/>
          <w:numId w:val="95"/>
        </w:numPr>
        <w:spacing w:line="480" w:lineRule="auto"/>
        <w:jc w:val="both"/>
        <w:rPr>
          <w:sz w:val="28"/>
          <w:szCs w:val="28"/>
        </w:rPr>
      </w:pPr>
      <w:proofErr w:type="spellStart"/>
      <w:r w:rsidRPr="005417B1">
        <w:rPr>
          <w:sz w:val="28"/>
          <w:szCs w:val="28"/>
        </w:rPr>
        <w:t>Paytm</w:t>
      </w:r>
      <w:proofErr w:type="spellEnd"/>
    </w:p>
    <w:p w:rsidR="001A6F52" w:rsidRPr="005417B1" w:rsidRDefault="009A0C93" w:rsidP="0080384E">
      <w:pPr>
        <w:pStyle w:val="ListParagraph"/>
        <w:numPr>
          <w:ilvl w:val="0"/>
          <w:numId w:val="95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Pan card</w:t>
      </w:r>
    </w:p>
    <w:p w:rsidR="00020896" w:rsidRPr="005417B1" w:rsidRDefault="00020896" w:rsidP="00C42660">
      <w:pPr>
        <w:pStyle w:val="ListParagraph"/>
        <w:numPr>
          <w:ilvl w:val="0"/>
          <w:numId w:val="3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----------</w:t>
      </w:r>
      <w:r w:rsidR="009A0C93"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is used to customers who have a bank balance.</w:t>
      </w:r>
    </w:p>
    <w:p w:rsidR="009A0C93" w:rsidRPr="005417B1" w:rsidRDefault="009A0C93" w:rsidP="0080384E">
      <w:pPr>
        <w:pStyle w:val="ListParagraph"/>
        <w:numPr>
          <w:ilvl w:val="0"/>
          <w:numId w:val="96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0C5A34" w:rsidRPr="005417B1">
        <w:rPr>
          <w:sz w:val="28"/>
          <w:szCs w:val="28"/>
        </w:rPr>
        <w:t>ebit card</w:t>
      </w:r>
      <w:r w:rsidRPr="005417B1">
        <w:rPr>
          <w:sz w:val="28"/>
          <w:szCs w:val="28"/>
        </w:rPr>
        <w:t>,</w:t>
      </w:r>
    </w:p>
    <w:p w:rsidR="009A0C93" w:rsidRPr="005417B1" w:rsidRDefault="009A0C93" w:rsidP="0080384E">
      <w:pPr>
        <w:pStyle w:val="ListParagraph"/>
        <w:numPr>
          <w:ilvl w:val="0"/>
          <w:numId w:val="96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Credit card</w:t>
      </w:r>
    </w:p>
    <w:p w:rsidR="009A0C93" w:rsidRPr="005417B1" w:rsidRDefault="009A0C93" w:rsidP="0080384E">
      <w:pPr>
        <w:pStyle w:val="ListParagraph"/>
        <w:numPr>
          <w:ilvl w:val="0"/>
          <w:numId w:val="96"/>
        </w:numPr>
        <w:spacing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0C5A34" w:rsidRPr="005417B1">
        <w:rPr>
          <w:sz w:val="28"/>
          <w:szCs w:val="28"/>
        </w:rPr>
        <w:t>an card</w:t>
      </w:r>
    </w:p>
    <w:p w:rsidR="001A6F52" w:rsidRPr="005417B1" w:rsidRDefault="009A0C93" w:rsidP="0080384E">
      <w:pPr>
        <w:pStyle w:val="ListParagraph"/>
        <w:numPr>
          <w:ilvl w:val="0"/>
          <w:numId w:val="96"/>
        </w:numPr>
        <w:spacing w:line="480" w:lineRule="auto"/>
        <w:ind w:right="80"/>
        <w:jc w:val="both"/>
        <w:rPr>
          <w:sz w:val="28"/>
          <w:szCs w:val="28"/>
        </w:rPr>
      </w:pPr>
      <w:proofErr w:type="spellStart"/>
      <w:r w:rsidRPr="005417B1">
        <w:rPr>
          <w:sz w:val="28"/>
          <w:szCs w:val="28"/>
        </w:rPr>
        <w:t>A</w:t>
      </w:r>
      <w:r w:rsidR="00020896" w:rsidRPr="005417B1">
        <w:rPr>
          <w:sz w:val="28"/>
          <w:szCs w:val="28"/>
        </w:rPr>
        <w:t>adhar</w:t>
      </w:r>
      <w:proofErr w:type="spellEnd"/>
      <w:r w:rsidR="00020896" w:rsidRPr="005417B1">
        <w:rPr>
          <w:sz w:val="28"/>
          <w:szCs w:val="28"/>
        </w:rPr>
        <w:t xml:space="preserve"> card</w:t>
      </w:r>
    </w:p>
    <w:p w:rsidR="0035662E" w:rsidRPr="005417B1" w:rsidRDefault="000C5A34" w:rsidP="00C42660">
      <w:pPr>
        <w:pStyle w:val="ListParagraph"/>
        <w:numPr>
          <w:ilvl w:val="0"/>
          <w:numId w:val="3"/>
        </w:numPr>
        <w:spacing w:before="1" w:line="480" w:lineRule="auto"/>
        <w:ind w:right="77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The </w:t>
      </w:r>
      <w:r w:rsidR="0035662E" w:rsidRPr="005417B1">
        <w:rPr>
          <w:sz w:val="28"/>
          <w:szCs w:val="28"/>
        </w:rPr>
        <w:t>---------</w:t>
      </w:r>
      <w:r w:rsidR="00DB4307" w:rsidRPr="005417B1">
        <w:rPr>
          <w:sz w:val="28"/>
          <w:szCs w:val="28"/>
        </w:rPr>
        <w:t xml:space="preserve"> </w:t>
      </w:r>
      <w:r w:rsidRPr="005417B1">
        <w:rPr>
          <w:sz w:val="28"/>
          <w:szCs w:val="28"/>
        </w:rPr>
        <w:t>card holder enjoys the facility of short term borrowing of funds.</w:t>
      </w:r>
    </w:p>
    <w:p w:rsidR="00DB4307" w:rsidRPr="005417B1" w:rsidRDefault="00DB4307" w:rsidP="0080384E">
      <w:pPr>
        <w:pStyle w:val="ListParagraph"/>
        <w:numPr>
          <w:ilvl w:val="0"/>
          <w:numId w:val="97"/>
        </w:numPr>
        <w:spacing w:before="1" w:line="480" w:lineRule="auto"/>
        <w:ind w:right="77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Debit</w:t>
      </w:r>
    </w:p>
    <w:p w:rsidR="00DB4307" w:rsidRPr="005417B1" w:rsidRDefault="00DB4307" w:rsidP="0080384E">
      <w:pPr>
        <w:pStyle w:val="ListParagraph"/>
        <w:numPr>
          <w:ilvl w:val="0"/>
          <w:numId w:val="97"/>
        </w:numPr>
        <w:spacing w:before="1" w:line="480" w:lineRule="auto"/>
        <w:ind w:right="77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0C5A34" w:rsidRPr="005417B1">
        <w:rPr>
          <w:sz w:val="28"/>
          <w:szCs w:val="28"/>
        </w:rPr>
        <w:t>redit</w:t>
      </w:r>
    </w:p>
    <w:p w:rsidR="00DB4307" w:rsidRPr="005417B1" w:rsidRDefault="00DB4307" w:rsidP="0080384E">
      <w:pPr>
        <w:pStyle w:val="ListParagraph"/>
        <w:numPr>
          <w:ilvl w:val="0"/>
          <w:numId w:val="97"/>
        </w:numPr>
        <w:spacing w:before="1" w:line="480" w:lineRule="auto"/>
        <w:ind w:right="77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0C5A34" w:rsidRPr="005417B1">
        <w:rPr>
          <w:sz w:val="28"/>
          <w:szCs w:val="28"/>
        </w:rPr>
        <w:t>an</w:t>
      </w:r>
    </w:p>
    <w:p w:rsidR="001A6F52" w:rsidRPr="005417B1" w:rsidRDefault="0035662E" w:rsidP="0080384E">
      <w:pPr>
        <w:pStyle w:val="ListParagraph"/>
        <w:numPr>
          <w:ilvl w:val="0"/>
          <w:numId w:val="97"/>
        </w:numPr>
        <w:spacing w:before="1" w:line="480" w:lineRule="auto"/>
        <w:ind w:right="77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ATM</w:t>
      </w:r>
    </w:p>
    <w:p w:rsidR="0035662E" w:rsidRPr="005417B1" w:rsidRDefault="000C5A34" w:rsidP="00C42660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FDI is allowed in private insurance sector in India with a limit of </w:t>
      </w:r>
      <w:r w:rsidR="00DB4307" w:rsidRPr="005417B1">
        <w:rPr>
          <w:sz w:val="28"/>
          <w:szCs w:val="28"/>
        </w:rPr>
        <w:t>----------.</w:t>
      </w:r>
    </w:p>
    <w:p w:rsidR="00DB4307" w:rsidRPr="005417B1" w:rsidRDefault="00DB4307" w:rsidP="0080384E">
      <w:pPr>
        <w:pStyle w:val="ListParagraph"/>
        <w:numPr>
          <w:ilvl w:val="0"/>
          <w:numId w:val="9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51%</w:t>
      </w:r>
    </w:p>
    <w:p w:rsidR="00DB4307" w:rsidRPr="005417B1" w:rsidRDefault="00DB4307" w:rsidP="0080384E">
      <w:pPr>
        <w:pStyle w:val="ListParagraph"/>
        <w:numPr>
          <w:ilvl w:val="0"/>
          <w:numId w:val="9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6%</w:t>
      </w:r>
    </w:p>
    <w:p w:rsidR="00DB4307" w:rsidRPr="005417B1" w:rsidRDefault="000C5A34" w:rsidP="0080384E">
      <w:pPr>
        <w:pStyle w:val="ListParagraph"/>
        <w:numPr>
          <w:ilvl w:val="0"/>
          <w:numId w:val="9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49%</w:t>
      </w:r>
    </w:p>
    <w:p w:rsidR="001A6F52" w:rsidRPr="005417B1" w:rsidRDefault="0035662E" w:rsidP="0080384E">
      <w:pPr>
        <w:pStyle w:val="ListParagraph"/>
        <w:numPr>
          <w:ilvl w:val="0"/>
          <w:numId w:val="9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100%</w:t>
      </w:r>
    </w:p>
    <w:p w:rsidR="0035662E" w:rsidRPr="005417B1" w:rsidRDefault="0074332A" w:rsidP="00C42660">
      <w:pPr>
        <w:pStyle w:val="ListParagraph"/>
        <w:numPr>
          <w:ilvl w:val="0"/>
          <w:numId w:val="3"/>
        </w:numPr>
        <w:spacing w:before="3"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In </w:t>
      </w:r>
      <w:r w:rsidR="000C5A34" w:rsidRPr="005417B1">
        <w:rPr>
          <w:sz w:val="28"/>
          <w:szCs w:val="28"/>
          <w:u w:val="double" w:color="000000"/>
        </w:rPr>
        <w:t>internet</w:t>
      </w:r>
      <w:r w:rsidR="00F63A89" w:rsidRPr="005417B1">
        <w:rPr>
          <w:sz w:val="28"/>
          <w:szCs w:val="28"/>
        </w:rPr>
        <w:t xml:space="preserve"> </w:t>
      </w:r>
      <w:r w:rsidR="00DB4307" w:rsidRPr="005417B1">
        <w:rPr>
          <w:sz w:val="28"/>
          <w:szCs w:val="28"/>
        </w:rPr>
        <w:t xml:space="preserve">banking, transactions are done by electronic </w:t>
      </w:r>
      <w:r w:rsidR="000C5A34" w:rsidRPr="005417B1">
        <w:rPr>
          <w:sz w:val="28"/>
          <w:szCs w:val="28"/>
        </w:rPr>
        <w:t>means.</w:t>
      </w:r>
    </w:p>
    <w:p w:rsidR="00A52C86" w:rsidRPr="005417B1" w:rsidRDefault="00A52C86" w:rsidP="0080384E">
      <w:pPr>
        <w:pStyle w:val="ListParagraph"/>
        <w:numPr>
          <w:ilvl w:val="0"/>
          <w:numId w:val="99"/>
        </w:numPr>
        <w:spacing w:before="3"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0C5A34" w:rsidRPr="005417B1">
        <w:rPr>
          <w:sz w:val="28"/>
          <w:szCs w:val="28"/>
        </w:rPr>
        <w:t>nternet</w:t>
      </w:r>
    </w:p>
    <w:p w:rsidR="00A52C86" w:rsidRPr="005417B1" w:rsidRDefault="00A52C86" w:rsidP="0080384E">
      <w:pPr>
        <w:pStyle w:val="ListParagraph"/>
        <w:numPr>
          <w:ilvl w:val="0"/>
          <w:numId w:val="99"/>
        </w:numPr>
        <w:spacing w:before="3"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Traditional</w:t>
      </w:r>
    </w:p>
    <w:p w:rsidR="00A52C86" w:rsidRPr="005417B1" w:rsidRDefault="00A52C86" w:rsidP="0080384E">
      <w:pPr>
        <w:pStyle w:val="ListParagraph"/>
        <w:numPr>
          <w:ilvl w:val="0"/>
          <w:numId w:val="99"/>
        </w:numPr>
        <w:spacing w:before="3"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</w:t>
      </w:r>
      <w:r w:rsidR="000C5A34" w:rsidRPr="005417B1">
        <w:rPr>
          <w:sz w:val="28"/>
          <w:szCs w:val="28"/>
        </w:rPr>
        <w:t>utdated</w:t>
      </w:r>
    </w:p>
    <w:p w:rsidR="001A6F52" w:rsidRPr="005417B1" w:rsidRDefault="00A52C86" w:rsidP="0080384E">
      <w:pPr>
        <w:pStyle w:val="ListParagraph"/>
        <w:numPr>
          <w:ilvl w:val="0"/>
          <w:numId w:val="99"/>
        </w:numPr>
        <w:spacing w:before="3"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</w:t>
      </w:r>
      <w:r w:rsidR="00BE7807" w:rsidRPr="005417B1">
        <w:rPr>
          <w:sz w:val="28"/>
          <w:szCs w:val="28"/>
        </w:rPr>
        <w:t>odern</w:t>
      </w:r>
      <w:r w:rsidRPr="005417B1">
        <w:rPr>
          <w:sz w:val="28"/>
          <w:szCs w:val="28"/>
        </w:rPr>
        <w:t xml:space="preserve"> </w:t>
      </w:r>
    </w:p>
    <w:p w:rsidR="00A52C86" w:rsidRPr="005417B1" w:rsidRDefault="00A5682B" w:rsidP="00C42660">
      <w:pPr>
        <w:pStyle w:val="ListParagraph"/>
        <w:numPr>
          <w:ilvl w:val="0"/>
          <w:numId w:val="3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 xml:space="preserve"> </w:t>
      </w:r>
      <w:r w:rsidR="000C5A34" w:rsidRPr="005417B1">
        <w:rPr>
          <w:sz w:val="28"/>
          <w:szCs w:val="28"/>
        </w:rPr>
        <w:t xml:space="preserve">In banking sector, FDI limit has been increased to </w:t>
      </w:r>
      <w:r w:rsidR="00A52C86" w:rsidRPr="005417B1">
        <w:rPr>
          <w:sz w:val="28"/>
          <w:szCs w:val="28"/>
        </w:rPr>
        <w:t>----------</w:t>
      </w:r>
      <w:r w:rsidR="00040E66"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of the paid up capital of the bank.</w:t>
      </w:r>
    </w:p>
    <w:p w:rsidR="00A52C86" w:rsidRPr="005417B1" w:rsidRDefault="00A52C86" w:rsidP="0080384E">
      <w:pPr>
        <w:pStyle w:val="ListParagraph"/>
        <w:numPr>
          <w:ilvl w:val="0"/>
          <w:numId w:val="100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51%</w:t>
      </w:r>
    </w:p>
    <w:p w:rsidR="00A52C86" w:rsidRPr="005417B1" w:rsidRDefault="00A52C86" w:rsidP="0080384E">
      <w:pPr>
        <w:pStyle w:val="ListParagraph"/>
        <w:numPr>
          <w:ilvl w:val="0"/>
          <w:numId w:val="100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74%</w:t>
      </w:r>
    </w:p>
    <w:p w:rsidR="00A52C86" w:rsidRPr="005417B1" w:rsidRDefault="000C5A34" w:rsidP="0080384E">
      <w:pPr>
        <w:pStyle w:val="ListParagraph"/>
        <w:numPr>
          <w:ilvl w:val="0"/>
          <w:numId w:val="100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49%</w:t>
      </w:r>
    </w:p>
    <w:p w:rsidR="001A6F52" w:rsidRPr="005417B1" w:rsidRDefault="00BE7807" w:rsidP="0080384E">
      <w:pPr>
        <w:pStyle w:val="ListParagraph"/>
        <w:numPr>
          <w:ilvl w:val="0"/>
          <w:numId w:val="100"/>
        </w:numPr>
        <w:spacing w:before="2" w:line="480" w:lineRule="auto"/>
        <w:ind w:right="72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100%</w:t>
      </w:r>
    </w:p>
    <w:p w:rsidR="00F46AD0" w:rsidRPr="005417B1" w:rsidRDefault="00A5682B" w:rsidP="00C42660">
      <w:pPr>
        <w:pStyle w:val="ListParagraph"/>
        <w:numPr>
          <w:ilvl w:val="0"/>
          <w:numId w:val="3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F46AD0" w:rsidRPr="005417B1">
        <w:rPr>
          <w:sz w:val="28"/>
          <w:szCs w:val="28"/>
        </w:rPr>
        <w:t xml:space="preserve">---------- is the process that links supply chain participants in to </w:t>
      </w:r>
      <w:r w:rsidR="000C5A34" w:rsidRPr="005417B1">
        <w:rPr>
          <w:sz w:val="28"/>
          <w:szCs w:val="28"/>
        </w:rPr>
        <w:t>integrated operations.</w:t>
      </w:r>
    </w:p>
    <w:p w:rsidR="00F46AD0" w:rsidRPr="005417B1" w:rsidRDefault="00F46AD0" w:rsidP="0080384E">
      <w:pPr>
        <w:pStyle w:val="ListParagraph"/>
        <w:numPr>
          <w:ilvl w:val="0"/>
          <w:numId w:val="101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</w:t>
      </w:r>
      <w:r w:rsidR="000C5A34" w:rsidRPr="005417B1">
        <w:rPr>
          <w:sz w:val="28"/>
          <w:szCs w:val="28"/>
        </w:rPr>
        <w:t>ogistics</w:t>
      </w:r>
    </w:p>
    <w:p w:rsidR="00F46AD0" w:rsidRPr="005417B1" w:rsidRDefault="00F46AD0" w:rsidP="0080384E">
      <w:pPr>
        <w:pStyle w:val="ListParagraph"/>
        <w:numPr>
          <w:ilvl w:val="0"/>
          <w:numId w:val="101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Retailing</w:t>
      </w:r>
    </w:p>
    <w:p w:rsidR="00F46AD0" w:rsidRPr="005417B1" w:rsidRDefault="00F46AD0" w:rsidP="0080384E">
      <w:pPr>
        <w:pStyle w:val="ListParagraph"/>
        <w:numPr>
          <w:ilvl w:val="0"/>
          <w:numId w:val="101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</w:t>
      </w:r>
      <w:r w:rsidR="000C5A34" w:rsidRPr="005417B1">
        <w:rPr>
          <w:sz w:val="28"/>
          <w:szCs w:val="28"/>
        </w:rPr>
        <w:t>utsourcing</w:t>
      </w:r>
    </w:p>
    <w:p w:rsidR="001A6F52" w:rsidRPr="005417B1" w:rsidRDefault="00F46AD0" w:rsidP="0080384E">
      <w:pPr>
        <w:pStyle w:val="ListParagraph"/>
        <w:numPr>
          <w:ilvl w:val="0"/>
          <w:numId w:val="101"/>
        </w:numPr>
        <w:spacing w:line="480" w:lineRule="auto"/>
        <w:ind w:right="78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</w:t>
      </w:r>
      <w:r w:rsidR="00BE7807" w:rsidRPr="005417B1">
        <w:rPr>
          <w:sz w:val="28"/>
          <w:szCs w:val="28"/>
        </w:rPr>
        <w:t>holesale</w:t>
      </w:r>
      <w:r w:rsidRPr="005417B1">
        <w:rPr>
          <w:sz w:val="28"/>
          <w:szCs w:val="28"/>
        </w:rPr>
        <w:t xml:space="preserve"> </w:t>
      </w:r>
    </w:p>
    <w:p w:rsidR="00FA3B37" w:rsidRPr="005417B1" w:rsidRDefault="00A5682B" w:rsidP="00C42660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 xml:space="preserve">Logistics provides </w:t>
      </w:r>
      <w:r w:rsidR="00FA3B37" w:rsidRPr="005417B1">
        <w:rPr>
          <w:sz w:val="28"/>
          <w:szCs w:val="28"/>
        </w:rPr>
        <w:t>---------- services</w:t>
      </w:r>
    </w:p>
    <w:p w:rsidR="00FA3B37" w:rsidRPr="005417B1" w:rsidRDefault="00FA3B37" w:rsidP="0080384E">
      <w:pPr>
        <w:pStyle w:val="ListParagraph"/>
        <w:numPr>
          <w:ilvl w:val="0"/>
          <w:numId w:val="10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Slow</w:t>
      </w:r>
    </w:p>
    <w:p w:rsidR="00FA3B37" w:rsidRPr="005417B1" w:rsidRDefault="00FA3B37" w:rsidP="0080384E">
      <w:pPr>
        <w:pStyle w:val="ListParagraph"/>
        <w:numPr>
          <w:ilvl w:val="0"/>
          <w:numId w:val="10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V</w:t>
      </w:r>
      <w:r w:rsidR="000C5A34" w:rsidRPr="005417B1">
        <w:rPr>
          <w:sz w:val="28"/>
          <w:szCs w:val="28"/>
        </w:rPr>
        <w:t>alue-added</w:t>
      </w:r>
    </w:p>
    <w:p w:rsidR="00FA3B37" w:rsidRPr="005417B1" w:rsidRDefault="00FA3B37" w:rsidP="0080384E">
      <w:pPr>
        <w:pStyle w:val="ListParagraph"/>
        <w:numPr>
          <w:ilvl w:val="0"/>
          <w:numId w:val="10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0C5A34" w:rsidRPr="005417B1">
        <w:rPr>
          <w:sz w:val="28"/>
          <w:szCs w:val="28"/>
        </w:rPr>
        <w:t>iscounted</w:t>
      </w:r>
    </w:p>
    <w:p w:rsidR="001A6F52" w:rsidRPr="005417B1" w:rsidRDefault="00FA3B37" w:rsidP="0080384E">
      <w:pPr>
        <w:pStyle w:val="ListParagraph"/>
        <w:numPr>
          <w:ilvl w:val="0"/>
          <w:numId w:val="102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BE7807" w:rsidRPr="005417B1">
        <w:rPr>
          <w:sz w:val="28"/>
          <w:szCs w:val="28"/>
        </w:rPr>
        <w:t>nticipated</w:t>
      </w:r>
      <w:r w:rsidRPr="005417B1">
        <w:rPr>
          <w:sz w:val="28"/>
          <w:szCs w:val="28"/>
        </w:rPr>
        <w:t xml:space="preserve"> </w:t>
      </w:r>
    </w:p>
    <w:p w:rsidR="00FA3B37" w:rsidRPr="005417B1" w:rsidRDefault="00A5682B" w:rsidP="00C42660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 xml:space="preserve">Logistics is based on </w:t>
      </w:r>
      <w:r w:rsidR="008F57F0" w:rsidRPr="005417B1">
        <w:rPr>
          <w:sz w:val="28"/>
          <w:szCs w:val="28"/>
        </w:rPr>
        <w:t>----------- a</w:t>
      </w:r>
      <w:r w:rsidR="00FA3B37" w:rsidRPr="005417B1">
        <w:rPr>
          <w:sz w:val="28"/>
          <w:szCs w:val="28"/>
        </w:rPr>
        <w:t>pproach.</w:t>
      </w:r>
    </w:p>
    <w:p w:rsidR="00FA3B37" w:rsidRPr="005417B1" w:rsidRDefault="00FA3B37" w:rsidP="0080384E">
      <w:pPr>
        <w:pStyle w:val="ListParagraph"/>
        <w:numPr>
          <w:ilvl w:val="0"/>
          <w:numId w:val="10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Unified</w:t>
      </w:r>
    </w:p>
    <w:p w:rsidR="00FA3B37" w:rsidRPr="005417B1" w:rsidRDefault="00FA3B37" w:rsidP="0080384E">
      <w:pPr>
        <w:pStyle w:val="ListParagraph"/>
        <w:numPr>
          <w:ilvl w:val="0"/>
          <w:numId w:val="10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Centralized</w:t>
      </w:r>
    </w:p>
    <w:p w:rsidR="00FA3B37" w:rsidRPr="005417B1" w:rsidRDefault="00FA3B37" w:rsidP="0080384E">
      <w:pPr>
        <w:pStyle w:val="ListParagraph"/>
        <w:numPr>
          <w:ilvl w:val="0"/>
          <w:numId w:val="10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</w:t>
      </w:r>
      <w:r w:rsidR="000C5A34" w:rsidRPr="005417B1">
        <w:rPr>
          <w:sz w:val="28"/>
          <w:szCs w:val="28"/>
        </w:rPr>
        <w:t>etwork</w:t>
      </w:r>
    </w:p>
    <w:p w:rsidR="001A6F52" w:rsidRPr="005417B1" w:rsidRDefault="00FA3B37" w:rsidP="0080384E">
      <w:pPr>
        <w:pStyle w:val="ListParagraph"/>
        <w:numPr>
          <w:ilvl w:val="0"/>
          <w:numId w:val="10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BE7807" w:rsidRPr="005417B1">
        <w:rPr>
          <w:sz w:val="28"/>
          <w:szCs w:val="28"/>
        </w:rPr>
        <w:t>nternet</w:t>
      </w:r>
      <w:r w:rsidRPr="005417B1">
        <w:rPr>
          <w:sz w:val="28"/>
          <w:szCs w:val="28"/>
        </w:rPr>
        <w:t xml:space="preserve"> </w:t>
      </w:r>
    </w:p>
    <w:p w:rsidR="00FA3B37" w:rsidRPr="005417B1" w:rsidRDefault="00A5682B" w:rsidP="00C42660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FA3B37" w:rsidRPr="005417B1">
        <w:rPr>
          <w:sz w:val="28"/>
          <w:szCs w:val="28"/>
        </w:rPr>
        <w:t>----------</w:t>
      </w:r>
      <w:r w:rsidR="008F57F0"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is vital for international trade.</w:t>
      </w:r>
    </w:p>
    <w:p w:rsidR="00FA3B37" w:rsidRPr="005417B1" w:rsidRDefault="00FA3B37" w:rsidP="0080384E">
      <w:pPr>
        <w:pStyle w:val="ListParagraph"/>
        <w:numPr>
          <w:ilvl w:val="0"/>
          <w:numId w:val="10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</w:t>
      </w:r>
      <w:r w:rsidR="000C5A34" w:rsidRPr="005417B1">
        <w:rPr>
          <w:sz w:val="28"/>
          <w:szCs w:val="28"/>
        </w:rPr>
        <w:t>ogistics</w:t>
      </w:r>
    </w:p>
    <w:p w:rsidR="00FA3B37" w:rsidRPr="005417B1" w:rsidRDefault="00FA3B37" w:rsidP="0080384E">
      <w:pPr>
        <w:pStyle w:val="ListParagraph"/>
        <w:numPr>
          <w:ilvl w:val="0"/>
          <w:numId w:val="10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Catering</w:t>
      </w:r>
    </w:p>
    <w:p w:rsidR="00FA3B37" w:rsidRPr="005417B1" w:rsidRDefault="00FA3B37" w:rsidP="0080384E">
      <w:pPr>
        <w:pStyle w:val="ListParagraph"/>
        <w:numPr>
          <w:ilvl w:val="0"/>
          <w:numId w:val="10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</w:t>
      </w:r>
      <w:r w:rsidR="000C5A34" w:rsidRPr="005417B1">
        <w:rPr>
          <w:sz w:val="28"/>
          <w:szCs w:val="28"/>
        </w:rPr>
        <w:t>edia services</w:t>
      </w:r>
    </w:p>
    <w:p w:rsidR="001A6F52" w:rsidRPr="005417B1" w:rsidRDefault="00FA3B37" w:rsidP="0080384E">
      <w:pPr>
        <w:pStyle w:val="ListParagraph"/>
        <w:numPr>
          <w:ilvl w:val="0"/>
          <w:numId w:val="104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E</w:t>
      </w:r>
      <w:r w:rsidR="008F57F0" w:rsidRPr="005417B1">
        <w:rPr>
          <w:sz w:val="28"/>
          <w:szCs w:val="28"/>
        </w:rPr>
        <w:t>xport</w:t>
      </w:r>
      <w:r w:rsidRPr="005417B1">
        <w:rPr>
          <w:sz w:val="28"/>
          <w:szCs w:val="28"/>
        </w:rPr>
        <w:t xml:space="preserve"> </w:t>
      </w:r>
    </w:p>
    <w:p w:rsidR="008F57F0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8F57F0" w:rsidRPr="005417B1">
        <w:rPr>
          <w:sz w:val="28"/>
          <w:szCs w:val="28"/>
        </w:rPr>
        <w:t>---------- outsourcing which includes internal business functions such as human</w:t>
      </w:r>
      <w:r w:rsidR="00FA3B37"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resources or finance and accounting.</w:t>
      </w:r>
    </w:p>
    <w:p w:rsidR="00FA3B37" w:rsidRPr="005417B1" w:rsidRDefault="00FA3B37" w:rsidP="0080384E">
      <w:pPr>
        <w:pStyle w:val="ListParagraph"/>
        <w:numPr>
          <w:ilvl w:val="0"/>
          <w:numId w:val="105"/>
        </w:numPr>
        <w:spacing w:before="6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Back office</w:t>
      </w:r>
    </w:p>
    <w:p w:rsidR="00FA3B37" w:rsidRPr="005417B1" w:rsidRDefault="00FA3B37" w:rsidP="0080384E">
      <w:pPr>
        <w:pStyle w:val="ListParagraph"/>
        <w:numPr>
          <w:ilvl w:val="0"/>
          <w:numId w:val="105"/>
        </w:numPr>
        <w:spacing w:before="6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Front office</w:t>
      </w:r>
    </w:p>
    <w:p w:rsidR="00FA3B37" w:rsidRPr="005417B1" w:rsidRDefault="00FA3B37" w:rsidP="0080384E">
      <w:pPr>
        <w:pStyle w:val="ListParagraph"/>
        <w:numPr>
          <w:ilvl w:val="0"/>
          <w:numId w:val="105"/>
        </w:numPr>
        <w:spacing w:before="6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Zonal office</w:t>
      </w:r>
    </w:p>
    <w:p w:rsidR="001A6F52" w:rsidRPr="005417B1" w:rsidRDefault="00FA3B37" w:rsidP="0080384E">
      <w:pPr>
        <w:pStyle w:val="ListParagraph"/>
        <w:numPr>
          <w:ilvl w:val="0"/>
          <w:numId w:val="105"/>
        </w:numPr>
        <w:spacing w:before="6" w:line="480" w:lineRule="auto"/>
        <w:ind w:right="80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Franchise office</w:t>
      </w:r>
    </w:p>
    <w:p w:rsidR="007074E9" w:rsidRPr="005417B1" w:rsidRDefault="00A5682B" w:rsidP="00C42660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7074E9" w:rsidRPr="005417B1">
        <w:rPr>
          <w:sz w:val="28"/>
          <w:szCs w:val="28"/>
        </w:rPr>
        <w:t xml:space="preserve">---------- </w:t>
      </w:r>
      <w:r w:rsidR="000C5A34" w:rsidRPr="005417B1">
        <w:rPr>
          <w:sz w:val="28"/>
          <w:szCs w:val="28"/>
        </w:rPr>
        <w:t>is, essentially, high-end business process outsourcing.</w:t>
      </w:r>
    </w:p>
    <w:p w:rsidR="007074E9" w:rsidRPr="005417B1" w:rsidRDefault="008F57F0" w:rsidP="0080384E">
      <w:pPr>
        <w:pStyle w:val="ListParagraph"/>
        <w:numPr>
          <w:ilvl w:val="0"/>
          <w:numId w:val="10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KPO</w:t>
      </w:r>
    </w:p>
    <w:p w:rsidR="007074E9" w:rsidRPr="005417B1" w:rsidRDefault="007074E9" w:rsidP="0080384E">
      <w:pPr>
        <w:pStyle w:val="ListParagraph"/>
        <w:numPr>
          <w:ilvl w:val="0"/>
          <w:numId w:val="10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BPO</w:t>
      </w:r>
    </w:p>
    <w:p w:rsidR="007074E9" w:rsidRPr="005417B1" w:rsidRDefault="007074E9" w:rsidP="0080384E">
      <w:pPr>
        <w:pStyle w:val="ListParagraph"/>
        <w:numPr>
          <w:ilvl w:val="0"/>
          <w:numId w:val="10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NGO</w:t>
      </w:r>
    </w:p>
    <w:p w:rsidR="001A6F52" w:rsidRPr="005417B1" w:rsidRDefault="007074E9" w:rsidP="0080384E">
      <w:pPr>
        <w:pStyle w:val="ListParagraph"/>
        <w:numPr>
          <w:ilvl w:val="0"/>
          <w:numId w:val="106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LPO</w:t>
      </w:r>
    </w:p>
    <w:p w:rsidR="001A6F52" w:rsidRPr="005417B1" w:rsidRDefault="00A5682B" w:rsidP="00C42660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Foreign direct investment is</w:t>
      </w:r>
      <w:r w:rsidR="008F57F0" w:rsidRPr="005417B1">
        <w:rPr>
          <w:sz w:val="28"/>
          <w:szCs w:val="28"/>
        </w:rPr>
        <w:t xml:space="preserve"> seen as an important source of</w:t>
      </w:r>
      <w:r w:rsidR="00375D59" w:rsidRPr="005417B1">
        <w:rPr>
          <w:sz w:val="28"/>
          <w:szCs w:val="28"/>
        </w:rPr>
        <w:t xml:space="preserve"> ----------</w:t>
      </w:r>
      <w:r w:rsidR="002D6432" w:rsidRPr="005417B1">
        <w:rPr>
          <w:sz w:val="28"/>
          <w:szCs w:val="28"/>
        </w:rPr>
        <w:t xml:space="preserve"> i</w:t>
      </w:r>
      <w:r w:rsidR="000C5A34" w:rsidRPr="005417B1">
        <w:rPr>
          <w:sz w:val="28"/>
          <w:szCs w:val="28"/>
        </w:rPr>
        <w:t>nflows.</w:t>
      </w:r>
    </w:p>
    <w:p w:rsidR="00375D59" w:rsidRPr="005417B1" w:rsidRDefault="00375D59" w:rsidP="0080384E">
      <w:pPr>
        <w:pStyle w:val="ListParagraph"/>
        <w:numPr>
          <w:ilvl w:val="0"/>
          <w:numId w:val="10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</w:t>
      </w:r>
      <w:r w:rsidR="008F57F0" w:rsidRPr="005417B1">
        <w:rPr>
          <w:sz w:val="28"/>
          <w:szCs w:val="28"/>
        </w:rPr>
        <w:t>on-debt</w:t>
      </w:r>
    </w:p>
    <w:p w:rsidR="00375D59" w:rsidRPr="005417B1" w:rsidRDefault="00375D59" w:rsidP="0080384E">
      <w:pPr>
        <w:pStyle w:val="ListParagraph"/>
        <w:numPr>
          <w:ilvl w:val="0"/>
          <w:numId w:val="10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Debt</w:t>
      </w:r>
    </w:p>
    <w:p w:rsidR="00375D59" w:rsidRPr="005417B1" w:rsidRDefault="00375D59" w:rsidP="0080384E">
      <w:pPr>
        <w:pStyle w:val="ListParagraph"/>
        <w:numPr>
          <w:ilvl w:val="0"/>
          <w:numId w:val="10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Fund</w:t>
      </w:r>
    </w:p>
    <w:p w:rsidR="008F57F0" w:rsidRPr="005417B1" w:rsidRDefault="00375D59" w:rsidP="0080384E">
      <w:pPr>
        <w:pStyle w:val="ListParagraph"/>
        <w:numPr>
          <w:ilvl w:val="0"/>
          <w:numId w:val="107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Capital </w:t>
      </w:r>
    </w:p>
    <w:p w:rsidR="002D6432" w:rsidRPr="005417B1" w:rsidRDefault="00A5682B" w:rsidP="00C42660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375D59" w:rsidRPr="005417B1">
        <w:rPr>
          <w:sz w:val="28"/>
          <w:szCs w:val="28"/>
        </w:rPr>
        <w:t xml:space="preserve">---------- ATM’s are typically more advanced, multi-function machines </w:t>
      </w:r>
      <w:r w:rsidR="000C5A34" w:rsidRPr="005417B1">
        <w:rPr>
          <w:sz w:val="28"/>
          <w:szCs w:val="28"/>
        </w:rPr>
        <w:t>that</w:t>
      </w:r>
      <w:r w:rsidR="002D6432"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>complement a bank branch’s capabilities.</w:t>
      </w:r>
      <w:r w:rsidR="002D6432" w:rsidRPr="005417B1">
        <w:rPr>
          <w:sz w:val="28"/>
          <w:szCs w:val="28"/>
        </w:rPr>
        <w:t xml:space="preserve"> </w:t>
      </w:r>
    </w:p>
    <w:p w:rsidR="00375D59" w:rsidRPr="005417B1" w:rsidRDefault="002D6432" w:rsidP="0080384E">
      <w:pPr>
        <w:pStyle w:val="ListParagraph"/>
        <w:numPr>
          <w:ilvl w:val="0"/>
          <w:numId w:val="10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On-premises</w:t>
      </w:r>
    </w:p>
    <w:p w:rsidR="00375D59" w:rsidRPr="005417B1" w:rsidRDefault="00375D59" w:rsidP="0080384E">
      <w:pPr>
        <w:pStyle w:val="ListParagraph"/>
        <w:numPr>
          <w:ilvl w:val="0"/>
          <w:numId w:val="10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Campus</w:t>
      </w:r>
    </w:p>
    <w:p w:rsidR="00375D59" w:rsidRPr="005417B1" w:rsidRDefault="00375D59" w:rsidP="0080384E">
      <w:pPr>
        <w:pStyle w:val="ListParagraph"/>
        <w:numPr>
          <w:ilvl w:val="0"/>
          <w:numId w:val="10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Local area</w:t>
      </w:r>
    </w:p>
    <w:p w:rsidR="001A6F52" w:rsidRPr="005417B1" w:rsidRDefault="00375D59" w:rsidP="0080384E">
      <w:pPr>
        <w:pStyle w:val="ListParagraph"/>
        <w:numPr>
          <w:ilvl w:val="0"/>
          <w:numId w:val="108"/>
        </w:numPr>
        <w:spacing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Front area </w:t>
      </w:r>
    </w:p>
    <w:p w:rsidR="001A6F52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C5A34" w:rsidRPr="005417B1">
        <w:rPr>
          <w:sz w:val="28"/>
          <w:szCs w:val="28"/>
        </w:rPr>
        <w:t xml:space="preserve">Business </w:t>
      </w:r>
      <w:r w:rsidR="00741987" w:rsidRPr="005417B1">
        <w:rPr>
          <w:sz w:val="28"/>
          <w:szCs w:val="28"/>
        </w:rPr>
        <w:t xml:space="preserve">--------- </w:t>
      </w:r>
      <w:r w:rsidR="000C5A34" w:rsidRPr="005417B1">
        <w:rPr>
          <w:sz w:val="28"/>
          <w:szCs w:val="28"/>
        </w:rPr>
        <w:t>is leveraging your business and personal connections to bring you a regular supply of new business.</w:t>
      </w:r>
    </w:p>
    <w:p w:rsidR="00375D59" w:rsidRPr="005417B1" w:rsidRDefault="00741987" w:rsidP="0080384E">
      <w:pPr>
        <w:pStyle w:val="ListParagraph"/>
        <w:numPr>
          <w:ilvl w:val="0"/>
          <w:numId w:val="10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Networking</w:t>
      </w:r>
    </w:p>
    <w:p w:rsidR="00375D59" w:rsidRPr="005417B1" w:rsidRDefault="00375D59" w:rsidP="0080384E">
      <w:pPr>
        <w:pStyle w:val="ListParagraph"/>
        <w:numPr>
          <w:ilvl w:val="0"/>
          <w:numId w:val="10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Logistic</w:t>
      </w:r>
    </w:p>
    <w:p w:rsidR="00375D59" w:rsidRPr="005417B1" w:rsidRDefault="00375D59" w:rsidP="0080384E">
      <w:pPr>
        <w:pStyle w:val="ListParagraph"/>
        <w:numPr>
          <w:ilvl w:val="0"/>
          <w:numId w:val="10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Warehousing</w:t>
      </w:r>
    </w:p>
    <w:p w:rsidR="002D6432" w:rsidRPr="005417B1" w:rsidRDefault="00375D59" w:rsidP="0080384E">
      <w:pPr>
        <w:pStyle w:val="ListParagraph"/>
        <w:numPr>
          <w:ilvl w:val="0"/>
          <w:numId w:val="10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Transportation </w:t>
      </w:r>
    </w:p>
    <w:p w:rsidR="00741987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741987" w:rsidRPr="005417B1">
        <w:rPr>
          <w:sz w:val="28"/>
          <w:szCs w:val="28"/>
        </w:rPr>
        <w:t xml:space="preserve">Bank issue debit cards to their </w:t>
      </w:r>
      <w:r w:rsidR="00375D59" w:rsidRPr="005417B1">
        <w:rPr>
          <w:sz w:val="28"/>
          <w:szCs w:val="28"/>
        </w:rPr>
        <w:t>----------.</w:t>
      </w:r>
    </w:p>
    <w:p w:rsidR="00375D59" w:rsidRPr="005417B1" w:rsidRDefault="00375D59" w:rsidP="0080384E">
      <w:pPr>
        <w:pStyle w:val="ListParagraph"/>
        <w:numPr>
          <w:ilvl w:val="0"/>
          <w:numId w:val="11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Money lenders</w:t>
      </w:r>
    </w:p>
    <w:p w:rsidR="00375D59" w:rsidRPr="005417B1" w:rsidRDefault="00375D59" w:rsidP="0080384E">
      <w:pPr>
        <w:pStyle w:val="ListParagraph"/>
        <w:numPr>
          <w:ilvl w:val="0"/>
          <w:numId w:val="11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</w:t>
      </w:r>
      <w:r w:rsidR="00741987" w:rsidRPr="005417B1">
        <w:rPr>
          <w:sz w:val="28"/>
          <w:szCs w:val="28"/>
        </w:rPr>
        <w:t>ccount holders</w:t>
      </w:r>
    </w:p>
    <w:p w:rsidR="00375D59" w:rsidRPr="005417B1" w:rsidRDefault="00375D59" w:rsidP="0080384E">
      <w:pPr>
        <w:pStyle w:val="ListParagraph"/>
        <w:numPr>
          <w:ilvl w:val="0"/>
          <w:numId w:val="11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Directors</w:t>
      </w:r>
    </w:p>
    <w:p w:rsidR="00741987" w:rsidRPr="005417B1" w:rsidRDefault="00375D59" w:rsidP="0080384E">
      <w:pPr>
        <w:pStyle w:val="ListParagraph"/>
        <w:numPr>
          <w:ilvl w:val="0"/>
          <w:numId w:val="11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Creditors </w:t>
      </w:r>
    </w:p>
    <w:p w:rsidR="00741987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741987" w:rsidRPr="005417B1">
        <w:rPr>
          <w:sz w:val="28"/>
          <w:szCs w:val="28"/>
        </w:rPr>
        <w:t xml:space="preserve">Internet banking offers banking services for </w:t>
      </w:r>
      <w:r w:rsidR="000E58C1" w:rsidRPr="005417B1">
        <w:rPr>
          <w:sz w:val="28"/>
          <w:szCs w:val="28"/>
        </w:rPr>
        <w:t>---------</w:t>
      </w:r>
      <w:r w:rsidR="00741987" w:rsidRPr="005417B1">
        <w:rPr>
          <w:sz w:val="28"/>
          <w:szCs w:val="28"/>
        </w:rPr>
        <w:t xml:space="preserve"> hours.</w:t>
      </w:r>
    </w:p>
    <w:p w:rsidR="008A0393" w:rsidRPr="005417B1" w:rsidRDefault="008A0393" w:rsidP="0080384E">
      <w:pPr>
        <w:pStyle w:val="ListParagraph"/>
        <w:numPr>
          <w:ilvl w:val="0"/>
          <w:numId w:val="111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Day</w:t>
      </w:r>
    </w:p>
    <w:p w:rsidR="008A0393" w:rsidRPr="005417B1" w:rsidRDefault="008A0393" w:rsidP="0080384E">
      <w:pPr>
        <w:pStyle w:val="ListParagraph"/>
        <w:numPr>
          <w:ilvl w:val="0"/>
          <w:numId w:val="111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</w:t>
      </w:r>
      <w:r w:rsidR="000E58C1" w:rsidRPr="005417B1">
        <w:rPr>
          <w:sz w:val="28"/>
          <w:szCs w:val="28"/>
        </w:rPr>
        <w:t>wenty four</w:t>
      </w:r>
    </w:p>
    <w:p w:rsidR="008A0393" w:rsidRPr="005417B1" w:rsidRDefault="008A0393" w:rsidP="0080384E">
      <w:pPr>
        <w:pStyle w:val="ListParagraph"/>
        <w:numPr>
          <w:ilvl w:val="0"/>
          <w:numId w:val="111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Night</w:t>
      </w:r>
    </w:p>
    <w:p w:rsidR="00741987" w:rsidRPr="005417B1" w:rsidRDefault="008A0393" w:rsidP="0080384E">
      <w:pPr>
        <w:pStyle w:val="ListParagraph"/>
        <w:numPr>
          <w:ilvl w:val="0"/>
          <w:numId w:val="111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Duty </w:t>
      </w:r>
    </w:p>
    <w:p w:rsidR="000E58C1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0E58C1" w:rsidRPr="005417B1">
        <w:rPr>
          <w:sz w:val="28"/>
          <w:szCs w:val="28"/>
        </w:rPr>
        <w:t>Material handling is one of the elements of --------- network.</w:t>
      </w:r>
    </w:p>
    <w:p w:rsidR="008A0393" w:rsidRPr="005417B1" w:rsidRDefault="008A0393" w:rsidP="0080384E">
      <w:pPr>
        <w:pStyle w:val="ListParagraph"/>
        <w:numPr>
          <w:ilvl w:val="0"/>
          <w:numId w:val="112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Warehousing</w:t>
      </w:r>
    </w:p>
    <w:p w:rsidR="008A0393" w:rsidRPr="005417B1" w:rsidRDefault="008A0393" w:rsidP="0080384E">
      <w:pPr>
        <w:pStyle w:val="ListParagraph"/>
        <w:numPr>
          <w:ilvl w:val="0"/>
          <w:numId w:val="112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</w:t>
      </w:r>
      <w:r w:rsidR="000E58C1" w:rsidRPr="005417B1">
        <w:rPr>
          <w:sz w:val="28"/>
          <w:szCs w:val="28"/>
        </w:rPr>
        <w:t>ogistics</w:t>
      </w:r>
    </w:p>
    <w:p w:rsidR="008A0393" w:rsidRPr="005417B1" w:rsidRDefault="008A0393" w:rsidP="0080384E">
      <w:pPr>
        <w:pStyle w:val="ListParagraph"/>
        <w:numPr>
          <w:ilvl w:val="0"/>
          <w:numId w:val="112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Production</w:t>
      </w:r>
    </w:p>
    <w:p w:rsidR="000E58C1" w:rsidRPr="005417B1" w:rsidRDefault="008A0393" w:rsidP="0080384E">
      <w:pPr>
        <w:pStyle w:val="ListParagraph"/>
        <w:numPr>
          <w:ilvl w:val="0"/>
          <w:numId w:val="112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Distribution </w:t>
      </w:r>
    </w:p>
    <w:p w:rsidR="00D50A79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5161B8" w:rsidRPr="005417B1">
        <w:rPr>
          <w:sz w:val="28"/>
          <w:szCs w:val="28"/>
        </w:rPr>
        <w:t xml:space="preserve">Electronic mail can be sent in digital form to recipients via the </w:t>
      </w:r>
      <w:r w:rsidR="00F6447D" w:rsidRPr="005417B1">
        <w:rPr>
          <w:sz w:val="28"/>
          <w:szCs w:val="28"/>
        </w:rPr>
        <w:t>----------.</w:t>
      </w:r>
      <w:r w:rsidR="005161B8" w:rsidRPr="005417B1">
        <w:rPr>
          <w:sz w:val="28"/>
          <w:szCs w:val="28"/>
        </w:rPr>
        <w:t xml:space="preserve">   </w:t>
      </w:r>
    </w:p>
    <w:p w:rsidR="00F6447D" w:rsidRPr="005417B1" w:rsidRDefault="00F6447D" w:rsidP="0080384E">
      <w:pPr>
        <w:pStyle w:val="ListParagraph"/>
        <w:numPr>
          <w:ilvl w:val="0"/>
          <w:numId w:val="11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</w:t>
      </w:r>
      <w:r w:rsidR="005161B8" w:rsidRPr="005417B1">
        <w:rPr>
          <w:sz w:val="28"/>
          <w:szCs w:val="28"/>
        </w:rPr>
        <w:t>nternet</w:t>
      </w:r>
    </w:p>
    <w:p w:rsidR="00F6447D" w:rsidRPr="005417B1" w:rsidRDefault="00F6447D" w:rsidP="0080384E">
      <w:pPr>
        <w:pStyle w:val="ListParagraph"/>
        <w:numPr>
          <w:ilvl w:val="0"/>
          <w:numId w:val="11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WhatsApp</w:t>
      </w:r>
    </w:p>
    <w:p w:rsidR="00F6447D" w:rsidRPr="005417B1" w:rsidRDefault="00F6447D" w:rsidP="0080384E">
      <w:pPr>
        <w:pStyle w:val="ListParagraph"/>
        <w:numPr>
          <w:ilvl w:val="0"/>
          <w:numId w:val="11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Facebook</w:t>
      </w:r>
    </w:p>
    <w:p w:rsidR="005161B8" w:rsidRPr="005417B1" w:rsidRDefault="00F6447D" w:rsidP="0080384E">
      <w:pPr>
        <w:pStyle w:val="ListParagraph"/>
        <w:numPr>
          <w:ilvl w:val="0"/>
          <w:numId w:val="11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Instagram </w:t>
      </w:r>
    </w:p>
    <w:p w:rsidR="00252A99" w:rsidRPr="005417B1" w:rsidRDefault="00252A99" w:rsidP="00252A99">
      <w:pPr>
        <w:pStyle w:val="ListParagraph"/>
        <w:spacing w:before="6" w:line="480" w:lineRule="auto"/>
        <w:ind w:left="1890" w:right="73"/>
        <w:jc w:val="both"/>
        <w:rPr>
          <w:sz w:val="28"/>
          <w:szCs w:val="28"/>
        </w:rPr>
      </w:pPr>
    </w:p>
    <w:p w:rsidR="005161B8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 xml:space="preserve"> </w:t>
      </w:r>
      <w:r w:rsidR="005161B8" w:rsidRPr="005417B1">
        <w:rPr>
          <w:sz w:val="28"/>
          <w:szCs w:val="28"/>
        </w:rPr>
        <w:t xml:space="preserve">Foreign companies are using </w:t>
      </w:r>
      <w:r w:rsidR="006678E6" w:rsidRPr="005417B1">
        <w:rPr>
          <w:sz w:val="28"/>
          <w:szCs w:val="28"/>
        </w:rPr>
        <w:t>----------</w:t>
      </w:r>
      <w:r w:rsidR="005161B8" w:rsidRPr="005417B1">
        <w:rPr>
          <w:sz w:val="28"/>
          <w:szCs w:val="28"/>
        </w:rPr>
        <w:t xml:space="preserve"> services for legal work in India.</w:t>
      </w:r>
    </w:p>
    <w:p w:rsidR="006678E6" w:rsidRPr="005417B1" w:rsidRDefault="006678E6" w:rsidP="0080384E">
      <w:pPr>
        <w:pStyle w:val="ListParagraph"/>
        <w:numPr>
          <w:ilvl w:val="0"/>
          <w:numId w:val="114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BPO</w:t>
      </w:r>
    </w:p>
    <w:p w:rsidR="006678E6" w:rsidRPr="005417B1" w:rsidRDefault="006678E6" w:rsidP="0080384E">
      <w:pPr>
        <w:pStyle w:val="ListParagraph"/>
        <w:numPr>
          <w:ilvl w:val="0"/>
          <w:numId w:val="114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KPO</w:t>
      </w:r>
    </w:p>
    <w:p w:rsidR="006678E6" w:rsidRPr="005417B1" w:rsidRDefault="005161B8" w:rsidP="0080384E">
      <w:pPr>
        <w:pStyle w:val="ListParagraph"/>
        <w:numPr>
          <w:ilvl w:val="0"/>
          <w:numId w:val="114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LPO</w:t>
      </w:r>
    </w:p>
    <w:p w:rsidR="005161B8" w:rsidRPr="005417B1" w:rsidRDefault="006678E6" w:rsidP="0080384E">
      <w:pPr>
        <w:pStyle w:val="ListParagraph"/>
        <w:numPr>
          <w:ilvl w:val="0"/>
          <w:numId w:val="114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WHO</w:t>
      </w:r>
    </w:p>
    <w:p w:rsidR="006678E6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6678E6" w:rsidRPr="005417B1">
        <w:rPr>
          <w:sz w:val="28"/>
          <w:szCs w:val="28"/>
        </w:rPr>
        <w:t>----------</w:t>
      </w:r>
      <w:r w:rsidR="009E4656" w:rsidRPr="005417B1">
        <w:rPr>
          <w:sz w:val="28"/>
          <w:szCs w:val="28"/>
        </w:rPr>
        <w:t xml:space="preserve"> helps in reducing cost of operations by delegating non-core activities to </w:t>
      </w:r>
      <w:r w:rsidR="006678E6" w:rsidRPr="005417B1">
        <w:rPr>
          <w:sz w:val="28"/>
          <w:szCs w:val="28"/>
        </w:rPr>
        <w:t>a third party service provider.</w:t>
      </w:r>
    </w:p>
    <w:p w:rsidR="006678E6" w:rsidRPr="005417B1" w:rsidRDefault="009E4656" w:rsidP="0080384E">
      <w:pPr>
        <w:pStyle w:val="ListParagraph"/>
        <w:numPr>
          <w:ilvl w:val="0"/>
          <w:numId w:val="115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BPO</w:t>
      </w:r>
    </w:p>
    <w:p w:rsidR="006678E6" w:rsidRPr="005417B1" w:rsidRDefault="006678E6" w:rsidP="0080384E">
      <w:pPr>
        <w:pStyle w:val="ListParagraph"/>
        <w:numPr>
          <w:ilvl w:val="0"/>
          <w:numId w:val="115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KPO</w:t>
      </w:r>
    </w:p>
    <w:p w:rsidR="006678E6" w:rsidRPr="005417B1" w:rsidRDefault="006678E6" w:rsidP="0080384E">
      <w:pPr>
        <w:pStyle w:val="ListParagraph"/>
        <w:numPr>
          <w:ilvl w:val="0"/>
          <w:numId w:val="115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LPO</w:t>
      </w:r>
    </w:p>
    <w:p w:rsidR="009E4656" w:rsidRPr="005417B1" w:rsidRDefault="006678E6" w:rsidP="0080384E">
      <w:pPr>
        <w:pStyle w:val="ListParagraph"/>
        <w:numPr>
          <w:ilvl w:val="0"/>
          <w:numId w:val="115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WHO</w:t>
      </w:r>
    </w:p>
    <w:p w:rsidR="00A5682B" w:rsidRPr="005417B1" w:rsidRDefault="00A5682B" w:rsidP="00C42660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BPO is a -----------.</w:t>
      </w:r>
    </w:p>
    <w:p w:rsidR="006678E6" w:rsidRPr="005417B1" w:rsidRDefault="00A81383" w:rsidP="0080384E">
      <w:pPr>
        <w:pStyle w:val="ListParagraph"/>
        <w:numPr>
          <w:ilvl w:val="0"/>
          <w:numId w:val="116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Station</w:t>
      </w:r>
    </w:p>
    <w:p w:rsidR="006678E6" w:rsidRPr="005417B1" w:rsidRDefault="006678E6" w:rsidP="0080384E">
      <w:pPr>
        <w:pStyle w:val="ListParagraph"/>
        <w:numPr>
          <w:ilvl w:val="0"/>
          <w:numId w:val="116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Process</w:t>
      </w:r>
    </w:p>
    <w:p w:rsidR="006678E6" w:rsidRPr="005417B1" w:rsidRDefault="006678E6" w:rsidP="0080384E">
      <w:pPr>
        <w:pStyle w:val="ListParagraph"/>
        <w:numPr>
          <w:ilvl w:val="0"/>
          <w:numId w:val="116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A5682B" w:rsidRPr="005417B1">
        <w:rPr>
          <w:sz w:val="28"/>
          <w:szCs w:val="28"/>
        </w:rPr>
        <w:t>risis</w:t>
      </w:r>
    </w:p>
    <w:p w:rsidR="00A5682B" w:rsidRPr="005417B1" w:rsidRDefault="006678E6" w:rsidP="0080384E">
      <w:pPr>
        <w:pStyle w:val="ListParagraph"/>
        <w:numPr>
          <w:ilvl w:val="0"/>
          <w:numId w:val="116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</w:t>
      </w:r>
      <w:r w:rsidR="00A81383" w:rsidRPr="005417B1">
        <w:rPr>
          <w:sz w:val="28"/>
          <w:szCs w:val="28"/>
        </w:rPr>
        <w:t>usiness line</w:t>
      </w:r>
      <w:r w:rsidRPr="005417B1">
        <w:rPr>
          <w:sz w:val="28"/>
          <w:szCs w:val="28"/>
        </w:rPr>
        <w:t xml:space="preserve"> </w:t>
      </w:r>
    </w:p>
    <w:p w:rsidR="00A5682B" w:rsidRPr="005417B1" w:rsidRDefault="00A5682B" w:rsidP="00A5682B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KPO saves -----------.</w:t>
      </w:r>
    </w:p>
    <w:p w:rsidR="00414B03" w:rsidRPr="005417B1" w:rsidRDefault="00414B03" w:rsidP="0080384E">
      <w:pPr>
        <w:pStyle w:val="ListParagraph"/>
        <w:numPr>
          <w:ilvl w:val="0"/>
          <w:numId w:val="117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Knowledge</w:t>
      </w:r>
    </w:p>
    <w:p w:rsidR="00414B03" w:rsidRPr="005417B1" w:rsidRDefault="00414B03" w:rsidP="0080384E">
      <w:pPr>
        <w:pStyle w:val="ListParagraph"/>
        <w:numPr>
          <w:ilvl w:val="0"/>
          <w:numId w:val="117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Money</w:t>
      </w:r>
    </w:p>
    <w:p w:rsidR="00414B03" w:rsidRPr="005417B1" w:rsidRDefault="00414B03" w:rsidP="0080384E">
      <w:pPr>
        <w:pStyle w:val="ListParagraph"/>
        <w:numPr>
          <w:ilvl w:val="0"/>
          <w:numId w:val="117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A5682B" w:rsidRPr="005417B1">
        <w:rPr>
          <w:sz w:val="28"/>
          <w:szCs w:val="28"/>
        </w:rPr>
        <w:t>ost</w:t>
      </w:r>
    </w:p>
    <w:p w:rsidR="00A5682B" w:rsidRPr="005417B1" w:rsidRDefault="00414B03" w:rsidP="0080384E">
      <w:pPr>
        <w:pStyle w:val="ListParagraph"/>
        <w:numPr>
          <w:ilvl w:val="0"/>
          <w:numId w:val="117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</w:t>
      </w:r>
      <w:r w:rsidR="00A81383" w:rsidRPr="005417B1">
        <w:rPr>
          <w:sz w:val="28"/>
          <w:szCs w:val="28"/>
        </w:rPr>
        <w:t>nergy</w:t>
      </w:r>
      <w:r w:rsidRPr="005417B1">
        <w:rPr>
          <w:sz w:val="28"/>
          <w:szCs w:val="28"/>
        </w:rPr>
        <w:t xml:space="preserve"> </w:t>
      </w:r>
    </w:p>
    <w:p w:rsidR="00A5682B" w:rsidRPr="005417B1" w:rsidRDefault="00A5682B" w:rsidP="00CA3E8D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LPO started with </w:t>
      </w:r>
      <w:r w:rsidR="00414B03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 xml:space="preserve"> work.</w:t>
      </w:r>
    </w:p>
    <w:p w:rsidR="00414B03" w:rsidRPr="005417B1" w:rsidRDefault="00A81383" w:rsidP="0080384E">
      <w:pPr>
        <w:pStyle w:val="ListParagraph"/>
        <w:numPr>
          <w:ilvl w:val="0"/>
          <w:numId w:val="118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Inscription</w:t>
      </w:r>
    </w:p>
    <w:p w:rsidR="00414B03" w:rsidRPr="005417B1" w:rsidRDefault="00414B03" w:rsidP="0080384E">
      <w:pPr>
        <w:pStyle w:val="ListParagraph"/>
        <w:numPr>
          <w:ilvl w:val="0"/>
          <w:numId w:val="118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Transcription</w:t>
      </w:r>
    </w:p>
    <w:p w:rsidR="00414B03" w:rsidRPr="005417B1" w:rsidRDefault="00414B03" w:rsidP="0080384E">
      <w:pPr>
        <w:pStyle w:val="ListParagraph"/>
        <w:numPr>
          <w:ilvl w:val="0"/>
          <w:numId w:val="118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</w:t>
      </w:r>
      <w:r w:rsidR="00936A09" w:rsidRPr="005417B1">
        <w:rPr>
          <w:sz w:val="28"/>
          <w:szCs w:val="28"/>
        </w:rPr>
        <w:t>onitoring</w:t>
      </w:r>
    </w:p>
    <w:p w:rsidR="00CA3E8D" w:rsidRPr="005417B1" w:rsidRDefault="00414B03" w:rsidP="0080384E">
      <w:pPr>
        <w:pStyle w:val="ListParagraph"/>
        <w:numPr>
          <w:ilvl w:val="0"/>
          <w:numId w:val="118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 xml:space="preserve">Specialization </w:t>
      </w:r>
    </w:p>
    <w:p w:rsidR="00936A09" w:rsidRPr="005417B1" w:rsidRDefault="00936A09" w:rsidP="00CA3E8D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ERP is a ----------.</w:t>
      </w:r>
    </w:p>
    <w:p w:rsidR="00414B03" w:rsidRPr="005417B1" w:rsidRDefault="00414B03" w:rsidP="0080384E">
      <w:pPr>
        <w:pStyle w:val="ListParagraph"/>
        <w:numPr>
          <w:ilvl w:val="0"/>
          <w:numId w:val="11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Hardware</w:t>
      </w:r>
    </w:p>
    <w:p w:rsidR="00414B03" w:rsidRPr="005417B1" w:rsidRDefault="00414B03" w:rsidP="0080384E">
      <w:pPr>
        <w:pStyle w:val="ListParagraph"/>
        <w:numPr>
          <w:ilvl w:val="0"/>
          <w:numId w:val="11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Software</w:t>
      </w:r>
    </w:p>
    <w:p w:rsidR="00414B03" w:rsidRPr="005417B1" w:rsidRDefault="00414B03" w:rsidP="0080384E">
      <w:pPr>
        <w:pStyle w:val="ListParagraph"/>
        <w:numPr>
          <w:ilvl w:val="0"/>
          <w:numId w:val="119"/>
        </w:numPr>
        <w:spacing w:before="6" w:line="480" w:lineRule="auto"/>
        <w:ind w:right="73"/>
        <w:jc w:val="both"/>
        <w:rPr>
          <w:sz w:val="28"/>
          <w:szCs w:val="28"/>
        </w:rPr>
      </w:pPr>
      <w:proofErr w:type="spellStart"/>
      <w:r w:rsidRPr="005417B1">
        <w:rPr>
          <w:sz w:val="28"/>
          <w:szCs w:val="28"/>
        </w:rPr>
        <w:t>P</w:t>
      </w:r>
      <w:r w:rsidR="00825674" w:rsidRPr="005417B1">
        <w:rPr>
          <w:sz w:val="28"/>
          <w:szCs w:val="28"/>
        </w:rPr>
        <w:t>rogramme</w:t>
      </w:r>
      <w:proofErr w:type="spellEnd"/>
    </w:p>
    <w:p w:rsidR="00936A09" w:rsidRPr="005417B1" w:rsidRDefault="00414B03" w:rsidP="0080384E">
      <w:pPr>
        <w:pStyle w:val="ListParagraph"/>
        <w:numPr>
          <w:ilvl w:val="0"/>
          <w:numId w:val="11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Service </w:t>
      </w:r>
    </w:p>
    <w:p w:rsidR="00825674" w:rsidRPr="005417B1" w:rsidRDefault="00414B03" w:rsidP="00825674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LPO works on the principle of ----------</w:t>
      </w:r>
      <w:r w:rsidR="00825674" w:rsidRPr="005417B1">
        <w:rPr>
          <w:sz w:val="28"/>
          <w:szCs w:val="28"/>
        </w:rPr>
        <w:t>.</w:t>
      </w:r>
    </w:p>
    <w:p w:rsidR="00414B03" w:rsidRPr="005417B1" w:rsidRDefault="00414B03" w:rsidP="0080384E">
      <w:pPr>
        <w:pStyle w:val="ListParagraph"/>
        <w:numPr>
          <w:ilvl w:val="0"/>
          <w:numId w:val="12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Harmony</w:t>
      </w:r>
    </w:p>
    <w:p w:rsidR="00414B03" w:rsidRPr="005417B1" w:rsidRDefault="00414B03" w:rsidP="0080384E">
      <w:pPr>
        <w:pStyle w:val="ListParagraph"/>
        <w:numPr>
          <w:ilvl w:val="0"/>
          <w:numId w:val="12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Priority</w:t>
      </w:r>
    </w:p>
    <w:p w:rsidR="00414B03" w:rsidRPr="005417B1" w:rsidRDefault="00414B03" w:rsidP="0080384E">
      <w:pPr>
        <w:pStyle w:val="ListParagraph"/>
        <w:numPr>
          <w:ilvl w:val="0"/>
          <w:numId w:val="12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Security</w:t>
      </w:r>
    </w:p>
    <w:p w:rsidR="00825674" w:rsidRPr="005417B1" w:rsidRDefault="00414B03" w:rsidP="0080384E">
      <w:pPr>
        <w:pStyle w:val="ListParagraph"/>
        <w:numPr>
          <w:ilvl w:val="0"/>
          <w:numId w:val="12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825674" w:rsidRPr="005417B1">
        <w:rPr>
          <w:sz w:val="28"/>
          <w:szCs w:val="28"/>
        </w:rPr>
        <w:t>ivision of work</w:t>
      </w:r>
    </w:p>
    <w:p w:rsidR="00825674" w:rsidRPr="005417B1" w:rsidRDefault="002E2D14" w:rsidP="00825674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3C60E5" w:rsidRPr="005417B1">
        <w:rPr>
          <w:sz w:val="28"/>
          <w:szCs w:val="28"/>
        </w:rPr>
        <w:t xml:space="preserve">ATM </w:t>
      </w:r>
      <w:r w:rsidR="00EF5439" w:rsidRPr="005417B1">
        <w:rPr>
          <w:sz w:val="28"/>
          <w:szCs w:val="28"/>
        </w:rPr>
        <w:t>----------</w:t>
      </w:r>
      <w:r w:rsidR="003C60E5" w:rsidRPr="005417B1">
        <w:rPr>
          <w:sz w:val="28"/>
          <w:szCs w:val="28"/>
        </w:rPr>
        <w:t xml:space="preserve"> the transactions.</w:t>
      </w:r>
    </w:p>
    <w:p w:rsidR="00EF5439" w:rsidRPr="005417B1" w:rsidRDefault="00EF5439" w:rsidP="0080384E">
      <w:pPr>
        <w:pStyle w:val="ListParagraph"/>
        <w:numPr>
          <w:ilvl w:val="0"/>
          <w:numId w:val="121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Credit</w:t>
      </w:r>
    </w:p>
    <w:p w:rsidR="00EF5439" w:rsidRPr="005417B1" w:rsidRDefault="00EF5439" w:rsidP="0080384E">
      <w:pPr>
        <w:pStyle w:val="ListParagraph"/>
        <w:numPr>
          <w:ilvl w:val="0"/>
          <w:numId w:val="121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Deposits</w:t>
      </w:r>
    </w:p>
    <w:p w:rsidR="00EF5439" w:rsidRPr="005417B1" w:rsidRDefault="00EF5439" w:rsidP="0080384E">
      <w:pPr>
        <w:pStyle w:val="ListParagraph"/>
        <w:numPr>
          <w:ilvl w:val="0"/>
          <w:numId w:val="121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Balances</w:t>
      </w:r>
    </w:p>
    <w:p w:rsidR="003C60E5" w:rsidRPr="005417B1" w:rsidRDefault="00EF5439" w:rsidP="0080384E">
      <w:pPr>
        <w:pStyle w:val="ListParagraph"/>
        <w:numPr>
          <w:ilvl w:val="0"/>
          <w:numId w:val="121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3C60E5" w:rsidRPr="005417B1">
        <w:rPr>
          <w:sz w:val="28"/>
          <w:szCs w:val="28"/>
        </w:rPr>
        <w:t>ebits</w:t>
      </w:r>
      <w:r w:rsidRPr="005417B1">
        <w:rPr>
          <w:sz w:val="28"/>
          <w:szCs w:val="28"/>
        </w:rPr>
        <w:t xml:space="preserve"> </w:t>
      </w:r>
    </w:p>
    <w:p w:rsidR="00925BA8" w:rsidRPr="005417B1" w:rsidRDefault="00925BA8" w:rsidP="003C60E5">
      <w:pPr>
        <w:pStyle w:val="ListParagraph"/>
        <w:spacing w:before="6" w:line="480" w:lineRule="auto"/>
        <w:ind w:left="1170" w:right="73"/>
        <w:jc w:val="both"/>
        <w:rPr>
          <w:sz w:val="28"/>
          <w:szCs w:val="28"/>
        </w:rPr>
      </w:pPr>
    </w:p>
    <w:p w:rsidR="003C60E5" w:rsidRPr="005417B1" w:rsidRDefault="003C60E5" w:rsidP="003C60E5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Dispenser ---------- currency notes in ATMs.</w:t>
      </w:r>
    </w:p>
    <w:p w:rsidR="00EF5439" w:rsidRPr="005417B1" w:rsidRDefault="00A67A68" w:rsidP="0080384E">
      <w:pPr>
        <w:pStyle w:val="ListParagraph"/>
        <w:numPr>
          <w:ilvl w:val="0"/>
          <w:numId w:val="122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Repels</w:t>
      </w:r>
    </w:p>
    <w:p w:rsidR="00EF5439" w:rsidRPr="005417B1" w:rsidRDefault="00EF5439" w:rsidP="0080384E">
      <w:pPr>
        <w:pStyle w:val="ListParagraph"/>
        <w:numPr>
          <w:ilvl w:val="0"/>
          <w:numId w:val="122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Deposits</w:t>
      </w:r>
    </w:p>
    <w:p w:rsidR="00EF5439" w:rsidRPr="005417B1" w:rsidRDefault="00EF5439" w:rsidP="0080384E">
      <w:pPr>
        <w:pStyle w:val="ListParagraph"/>
        <w:numPr>
          <w:ilvl w:val="0"/>
          <w:numId w:val="122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Throws</w:t>
      </w:r>
    </w:p>
    <w:p w:rsidR="003C60E5" w:rsidRPr="005417B1" w:rsidRDefault="00EF5439" w:rsidP="0080384E">
      <w:pPr>
        <w:pStyle w:val="ListParagraph"/>
        <w:numPr>
          <w:ilvl w:val="0"/>
          <w:numId w:val="122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R</w:t>
      </w:r>
      <w:r w:rsidR="003C60E5" w:rsidRPr="005417B1">
        <w:rPr>
          <w:sz w:val="28"/>
          <w:szCs w:val="28"/>
        </w:rPr>
        <w:t>eleases</w:t>
      </w:r>
      <w:r w:rsidRPr="005417B1">
        <w:rPr>
          <w:sz w:val="28"/>
          <w:szCs w:val="28"/>
        </w:rPr>
        <w:t xml:space="preserve"> </w:t>
      </w:r>
    </w:p>
    <w:p w:rsidR="00EF5439" w:rsidRPr="005417B1" w:rsidRDefault="003C60E5" w:rsidP="003C60E5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Debit cards </w:t>
      </w:r>
      <w:r w:rsidR="00A67A68" w:rsidRPr="005417B1">
        <w:rPr>
          <w:sz w:val="28"/>
          <w:szCs w:val="28"/>
        </w:rPr>
        <w:t xml:space="preserve">provided to </w:t>
      </w:r>
      <w:r w:rsidR="00EF5439" w:rsidRPr="005417B1">
        <w:rPr>
          <w:sz w:val="28"/>
          <w:szCs w:val="28"/>
        </w:rPr>
        <w:t>----------.</w:t>
      </w:r>
    </w:p>
    <w:p w:rsidR="00EF5439" w:rsidRPr="005417B1" w:rsidRDefault="00A67A68" w:rsidP="0080384E">
      <w:pPr>
        <w:pStyle w:val="ListParagraph"/>
        <w:numPr>
          <w:ilvl w:val="0"/>
          <w:numId w:val="12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Account holder</w:t>
      </w:r>
    </w:p>
    <w:p w:rsidR="00EF5439" w:rsidRPr="005417B1" w:rsidRDefault="00EF5439" w:rsidP="0080384E">
      <w:pPr>
        <w:pStyle w:val="ListParagraph"/>
        <w:numPr>
          <w:ilvl w:val="0"/>
          <w:numId w:val="12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Employees</w:t>
      </w:r>
    </w:p>
    <w:p w:rsidR="00EF5439" w:rsidRPr="005417B1" w:rsidRDefault="00EF5439" w:rsidP="0080384E">
      <w:pPr>
        <w:pStyle w:val="ListParagraph"/>
        <w:numPr>
          <w:ilvl w:val="0"/>
          <w:numId w:val="12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Suppliers</w:t>
      </w:r>
    </w:p>
    <w:p w:rsidR="003C60E5" w:rsidRPr="005417B1" w:rsidRDefault="00EF5439" w:rsidP="0080384E">
      <w:pPr>
        <w:pStyle w:val="ListParagraph"/>
        <w:numPr>
          <w:ilvl w:val="0"/>
          <w:numId w:val="123"/>
        </w:numPr>
        <w:spacing w:before="6" w:line="480" w:lineRule="auto"/>
        <w:ind w:right="73"/>
        <w:jc w:val="both"/>
        <w:rPr>
          <w:sz w:val="28"/>
          <w:szCs w:val="28"/>
        </w:rPr>
      </w:pPr>
      <w:proofErr w:type="spellStart"/>
      <w:r w:rsidRPr="005417B1">
        <w:rPr>
          <w:sz w:val="28"/>
          <w:szCs w:val="28"/>
        </w:rPr>
        <w:t>E</w:t>
      </w:r>
      <w:r w:rsidR="00A67A68" w:rsidRPr="005417B1">
        <w:rPr>
          <w:sz w:val="28"/>
          <w:szCs w:val="28"/>
        </w:rPr>
        <w:t>positors</w:t>
      </w:r>
      <w:proofErr w:type="spellEnd"/>
      <w:r w:rsidRPr="005417B1">
        <w:rPr>
          <w:sz w:val="28"/>
          <w:szCs w:val="28"/>
        </w:rPr>
        <w:t xml:space="preserve"> </w:t>
      </w:r>
    </w:p>
    <w:p w:rsidR="00D4600C" w:rsidRPr="005417B1" w:rsidRDefault="00D4600C" w:rsidP="00D4600C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Credit cards practice ---------- transactions.</w:t>
      </w:r>
    </w:p>
    <w:p w:rsidR="00A66042" w:rsidRPr="005417B1" w:rsidRDefault="00A66042" w:rsidP="0080384E">
      <w:pPr>
        <w:pStyle w:val="ListParagraph"/>
        <w:numPr>
          <w:ilvl w:val="0"/>
          <w:numId w:val="124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Uncertain</w:t>
      </w:r>
    </w:p>
    <w:p w:rsidR="00A66042" w:rsidRPr="005417B1" w:rsidRDefault="00A66042" w:rsidP="0080384E">
      <w:pPr>
        <w:pStyle w:val="ListParagraph"/>
        <w:numPr>
          <w:ilvl w:val="0"/>
          <w:numId w:val="124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Riskless</w:t>
      </w:r>
    </w:p>
    <w:p w:rsidR="00A66042" w:rsidRPr="005417B1" w:rsidRDefault="00A66042" w:rsidP="0080384E">
      <w:pPr>
        <w:pStyle w:val="ListParagraph"/>
        <w:numPr>
          <w:ilvl w:val="0"/>
          <w:numId w:val="124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Errorless</w:t>
      </w:r>
    </w:p>
    <w:p w:rsidR="00D4600C" w:rsidRPr="005417B1" w:rsidRDefault="00A66042" w:rsidP="0080384E">
      <w:pPr>
        <w:pStyle w:val="ListParagraph"/>
        <w:numPr>
          <w:ilvl w:val="0"/>
          <w:numId w:val="124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D4600C" w:rsidRPr="005417B1">
        <w:rPr>
          <w:sz w:val="28"/>
          <w:szCs w:val="28"/>
        </w:rPr>
        <w:t>aperless</w:t>
      </w:r>
      <w:r w:rsidRPr="005417B1">
        <w:rPr>
          <w:sz w:val="28"/>
          <w:szCs w:val="28"/>
        </w:rPr>
        <w:t xml:space="preserve"> </w:t>
      </w:r>
    </w:p>
    <w:p w:rsidR="00D4600C" w:rsidRPr="005417B1" w:rsidRDefault="00D4600C" w:rsidP="00D4600C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FDI is direct ---------- to the capital of domestic firm.</w:t>
      </w:r>
    </w:p>
    <w:p w:rsidR="00A66042" w:rsidRPr="005417B1" w:rsidRDefault="00A66042" w:rsidP="0080384E">
      <w:pPr>
        <w:pStyle w:val="ListParagraph"/>
        <w:numPr>
          <w:ilvl w:val="0"/>
          <w:numId w:val="125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Motivation</w:t>
      </w:r>
    </w:p>
    <w:p w:rsidR="00A66042" w:rsidRPr="005417B1" w:rsidRDefault="00A66042" w:rsidP="0080384E">
      <w:pPr>
        <w:pStyle w:val="ListParagraph"/>
        <w:numPr>
          <w:ilvl w:val="0"/>
          <w:numId w:val="125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Help</w:t>
      </w:r>
    </w:p>
    <w:p w:rsidR="00A66042" w:rsidRPr="005417B1" w:rsidRDefault="00A66042" w:rsidP="0080384E">
      <w:pPr>
        <w:pStyle w:val="ListParagraph"/>
        <w:numPr>
          <w:ilvl w:val="0"/>
          <w:numId w:val="125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Subscription</w:t>
      </w:r>
    </w:p>
    <w:p w:rsidR="00D4600C" w:rsidRPr="005417B1" w:rsidRDefault="00A66042" w:rsidP="0080384E">
      <w:pPr>
        <w:pStyle w:val="ListParagraph"/>
        <w:numPr>
          <w:ilvl w:val="0"/>
          <w:numId w:val="125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</w:t>
      </w:r>
      <w:r w:rsidR="00D4600C" w:rsidRPr="005417B1">
        <w:rPr>
          <w:sz w:val="28"/>
          <w:szCs w:val="28"/>
        </w:rPr>
        <w:t>arketing</w:t>
      </w:r>
      <w:r w:rsidRPr="005417B1">
        <w:rPr>
          <w:sz w:val="28"/>
          <w:szCs w:val="28"/>
        </w:rPr>
        <w:t xml:space="preserve"> </w:t>
      </w:r>
    </w:p>
    <w:p w:rsidR="0093777C" w:rsidRPr="005417B1" w:rsidRDefault="0093777C" w:rsidP="0093777C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951D17" w:rsidRPr="005417B1">
        <w:rPr>
          <w:sz w:val="28"/>
          <w:szCs w:val="28"/>
        </w:rPr>
        <w:t xml:space="preserve">The term logistics is derived from the </w:t>
      </w:r>
      <w:r w:rsidR="00E5319C" w:rsidRPr="005417B1">
        <w:rPr>
          <w:sz w:val="28"/>
          <w:szCs w:val="28"/>
        </w:rPr>
        <w:t>----------</w:t>
      </w:r>
      <w:r w:rsidR="00951D17" w:rsidRPr="005417B1">
        <w:rPr>
          <w:sz w:val="28"/>
          <w:szCs w:val="28"/>
        </w:rPr>
        <w:t xml:space="preserve"> </w:t>
      </w:r>
      <w:r w:rsidR="00720B61" w:rsidRPr="005417B1">
        <w:rPr>
          <w:sz w:val="28"/>
          <w:szCs w:val="28"/>
        </w:rPr>
        <w:t>word ‘</w:t>
      </w:r>
      <w:proofErr w:type="spellStart"/>
      <w:r w:rsidR="00720B61" w:rsidRPr="005417B1">
        <w:rPr>
          <w:sz w:val="28"/>
          <w:szCs w:val="28"/>
        </w:rPr>
        <w:t>Logisticos</w:t>
      </w:r>
      <w:proofErr w:type="spellEnd"/>
      <w:r w:rsidR="00720B61" w:rsidRPr="005417B1">
        <w:rPr>
          <w:sz w:val="28"/>
          <w:szCs w:val="28"/>
        </w:rPr>
        <w:t>’.</w:t>
      </w:r>
    </w:p>
    <w:p w:rsidR="00E5319C" w:rsidRPr="005417B1" w:rsidRDefault="00A67A68" w:rsidP="0080384E">
      <w:pPr>
        <w:pStyle w:val="ListParagraph"/>
        <w:numPr>
          <w:ilvl w:val="0"/>
          <w:numId w:val="126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Latin</w:t>
      </w:r>
    </w:p>
    <w:p w:rsidR="00E5319C" w:rsidRPr="005417B1" w:rsidRDefault="00E5319C" w:rsidP="0080384E">
      <w:pPr>
        <w:pStyle w:val="ListParagraph"/>
        <w:numPr>
          <w:ilvl w:val="0"/>
          <w:numId w:val="126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Japanese</w:t>
      </w:r>
    </w:p>
    <w:p w:rsidR="00E5319C" w:rsidRPr="005417B1" w:rsidRDefault="00E5319C" w:rsidP="0080384E">
      <w:pPr>
        <w:pStyle w:val="ListParagraph"/>
        <w:numPr>
          <w:ilvl w:val="0"/>
          <w:numId w:val="126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Chinese</w:t>
      </w:r>
    </w:p>
    <w:p w:rsidR="00720B61" w:rsidRPr="005417B1" w:rsidRDefault="00A67A68" w:rsidP="0080384E">
      <w:pPr>
        <w:pStyle w:val="ListParagraph"/>
        <w:numPr>
          <w:ilvl w:val="0"/>
          <w:numId w:val="126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Greek</w:t>
      </w:r>
    </w:p>
    <w:p w:rsidR="00720B61" w:rsidRPr="005417B1" w:rsidRDefault="00720B61" w:rsidP="00720B61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Logistics is the science of ---------- and calculating.</w:t>
      </w:r>
    </w:p>
    <w:p w:rsidR="00E5319C" w:rsidRPr="005417B1" w:rsidRDefault="00E5319C" w:rsidP="0080384E">
      <w:pPr>
        <w:pStyle w:val="ListParagraph"/>
        <w:numPr>
          <w:ilvl w:val="0"/>
          <w:numId w:val="127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Planning</w:t>
      </w:r>
    </w:p>
    <w:p w:rsidR="00E5319C" w:rsidRPr="005417B1" w:rsidRDefault="00E5319C" w:rsidP="0080384E">
      <w:pPr>
        <w:pStyle w:val="ListParagraph"/>
        <w:numPr>
          <w:ilvl w:val="0"/>
          <w:numId w:val="127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Organizing</w:t>
      </w:r>
    </w:p>
    <w:p w:rsidR="00E5319C" w:rsidRPr="005417B1" w:rsidRDefault="00E5319C" w:rsidP="0080384E">
      <w:pPr>
        <w:pStyle w:val="ListParagraph"/>
        <w:numPr>
          <w:ilvl w:val="0"/>
          <w:numId w:val="127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Posting</w:t>
      </w:r>
    </w:p>
    <w:p w:rsidR="00720B61" w:rsidRPr="005417B1" w:rsidRDefault="00E5319C" w:rsidP="0080384E">
      <w:pPr>
        <w:pStyle w:val="ListParagraph"/>
        <w:numPr>
          <w:ilvl w:val="0"/>
          <w:numId w:val="127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C</w:t>
      </w:r>
      <w:r w:rsidR="00720B61" w:rsidRPr="005417B1">
        <w:rPr>
          <w:sz w:val="28"/>
          <w:szCs w:val="28"/>
        </w:rPr>
        <w:t>omputing</w:t>
      </w:r>
      <w:r w:rsidRPr="005417B1">
        <w:rPr>
          <w:sz w:val="28"/>
          <w:szCs w:val="28"/>
        </w:rPr>
        <w:t xml:space="preserve"> </w:t>
      </w:r>
    </w:p>
    <w:p w:rsidR="00720B61" w:rsidRPr="005417B1" w:rsidRDefault="00720B61" w:rsidP="00720B61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Information system is the backbone of ----------.</w:t>
      </w:r>
    </w:p>
    <w:p w:rsidR="00E5319C" w:rsidRPr="005417B1" w:rsidRDefault="00A67A68" w:rsidP="0080384E">
      <w:pPr>
        <w:pStyle w:val="ListParagraph"/>
        <w:numPr>
          <w:ilvl w:val="0"/>
          <w:numId w:val="128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Networking</w:t>
      </w:r>
    </w:p>
    <w:p w:rsidR="00E5319C" w:rsidRPr="005417B1" w:rsidRDefault="00E5319C" w:rsidP="0080384E">
      <w:pPr>
        <w:pStyle w:val="ListParagraph"/>
        <w:numPr>
          <w:ilvl w:val="0"/>
          <w:numId w:val="128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Logistics</w:t>
      </w:r>
    </w:p>
    <w:p w:rsidR="00E5319C" w:rsidRPr="005417B1" w:rsidRDefault="000C0C67" w:rsidP="0080384E">
      <w:pPr>
        <w:pStyle w:val="ListParagraph"/>
        <w:numPr>
          <w:ilvl w:val="0"/>
          <w:numId w:val="128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e-marketing</w:t>
      </w:r>
    </w:p>
    <w:p w:rsidR="00720B61" w:rsidRPr="005417B1" w:rsidRDefault="00E5319C" w:rsidP="0080384E">
      <w:pPr>
        <w:pStyle w:val="ListParagraph"/>
        <w:numPr>
          <w:ilvl w:val="0"/>
          <w:numId w:val="128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A67A68" w:rsidRPr="005417B1">
        <w:rPr>
          <w:sz w:val="28"/>
          <w:szCs w:val="28"/>
        </w:rPr>
        <w:t>irect marketing</w:t>
      </w:r>
      <w:r w:rsidRPr="005417B1">
        <w:rPr>
          <w:sz w:val="28"/>
          <w:szCs w:val="28"/>
        </w:rPr>
        <w:t xml:space="preserve"> </w:t>
      </w:r>
    </w:p>
    <w:p w:rsidR="000C0C67" w:rsidRPr="005417B1" w:rsidRDefault="00511A6E" w:rsidP="000C0C67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Logistic provides ----------</w:t>
      </w:r>
      <w:r w:rsidR="000C0C67" w:rsidRPr="005417B1">
        <w:rPr>
          <w:sz w:val="28"/>
          <w:szCs w:val="28"/>
        </w:rPr>
        <w:t xml:space="preserve"> services.</w:t>
      </w:r>
    </w:p>
    <w:p w:rsidR="00511A6E" w:rsidRPr="005417B1" w:rsidRDefault="00511A6E" w:rsidP="0080384E">
      <w:pPr>
        <w:pStyle w:val="ListParagraph"/>
        <w:numPr>
          <w:ilvl w:val="0"/>
          <w:numId w:val="12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Additional</w:t>
      </w:r>
    </w:p>
    <w:p w:rsidR="00511A6E" w:rsidRPr="005417B1" w:rsidRDefault="00511A6E" w:rsidP="0080384E">
      <w:pPr>
        <w:pStyle w:val="ListParagraph"/>
        <w:numPr>
          <w:ilvl w:val="0"/>
          <w:numId w:val="12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D</w:t>
      </w:r>
      <w:r w:rsidR="00925BA8" w:rsidRPr="005417B1">
        <w:rPr>
          <w:sz w:val="28"/>
          <w:szCs w:val="28"/>
        </w:rPr>
        <w:t>iscounted</w:t>
      </w:r>
    </w:p>
    <w:p w:rsidR="00511A6E" w:rsidRPr="005417B1" w:rsidRDefault="00511A6E" w:rsidP="0080384E">
      <w:pPr>
        <w:pStyle w:val="ListParagraph"/>
        <w:numPr>
          <w:ilvl w:val="0"/>
          <w:numId w:val="12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Premier</w:t>
      </w:r>
    </w:p>
    <w:p w:rsidR="000C0C67" w:rsidRPr="005417B1" w:rsidRDefault="00511A6E" w:rsidP="0080384E">
      <w:pPr>
        <w:pStyle w:val="ListParagraph"/>
        <w:numPr>
          <w:ilvl w:val="0"/>
          <w:numId w:val="129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V</w:t>
      </w:r>
      <w:r w:rsidR="000C0C67" w:rsidRPr="005417B1">
        <w:rPr>
          <w:sz w:val="28"/>
          <w:szCs w:val="28"/>
        </w:rPr>
        <w:t>alue-added</w:t>
      </w:r>
    </w:p>
    <w:p w:rsidR="000C0C67" w:rsidRPr="005417B1" w:rsidRDefault="000C0C67" w:rsidP="000C0C67">
      <w:pPr>
        <w:pStyle w:val="ListParagraph"/>
        <w:numPr>
          <w:ilvl w:val="0"/>
          <w:numId w:val="3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C37688" w:rsidRPr="005417B1">
        <w:rPr>
          <w:sz w:val="28"/>
          <w:szCs w:val="28"/>
        </w:rPr>
        <w:t>Logistics faces challenges in developing</w:t>
      </w:r>
      <w:r w:rsidR="00511A6E" w:rsidRPr="005417B1">
        <w:rPr>
          <w:sz w:val="28"/>
          <w:szCs w:val="28"/>
        </w:rPr>
        <w:t xml:space="preserve"> ----------</w:t>
      </w:r>
      <w:r w:rsidR="00C37688" w:rsidRPr="005417B1">
        <w:rPr>
          <w:sz w:val="28"/>
          <w:szCs w:val="28"/>
        </w:rPr>
        <w:t>.</w:t>
      </w:r>
    </w:p>
    <w:p w:rsidR="00E50252" w:rsidRPr="005417B1" w:rsidRDefault="00E50252" w:rsidP="0080384E">
      <w:pPr>
        <w:pStyle w:val="ListParagraph"/>
        <w:numPr>
          <w:ilvl w:val="0"/>
          <w:numId w:val="13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Infrastructure</w:t>
      </w:r>
    </w:p>
    <w:p w:rsidR="00E50252" w:rsidRPr="005417B1" w:rsidRDefault="00E50252" w:rsidP="0080384E">
      <w:pPr>
        <w:pStyle w:val="ListParagraph"/>
        <w:numPr>
          <w:ilvl w:val="0"/>
          <w:numId w:val="13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Budgeting</w:t>
      </w:r>
    </w:p>
    <w:p w:rsidR="00E50252" w:rsidRPr="005417B1" w:rsidRDefault="00E50252" w:rsidP="0080384E">
      <w:pPr>
        <w:pStyle w:val="ListParagraph"/>
        <w:numPr>
          <w:ilvl w:val="0"/>
          <w:numId w:val="13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H</w:t>
      </w:r>
      <w:r w:rsidR="00231EED" w:rsidRPr="005417B1">
        <w:rPr>
          <w:sz w:val="28"/>
          <w:szCs w:val="28"/>
        </w:rPr>
        <w:t>uman resource</w:t>
      </w:r>
    </w:p>
    <w:p w:rsidR="00C37688" w:rsidRPr="005417B1" w:rsidRDefault="00E50252" w:rsidP="0080384E">
      <w:pPr>
        <w:pStyle w:val="ListParagraph"/>
        <w:numPr>
          <w:ilvl w:val="0"/>
          <w:numId w:val="130"/>
        </w:numPr>
        <w:spacing w:before="6" w:line="480" w:lineRule="auto"/>
        <w:ind w:right="73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Transport </w:t>
      </w:r>
    </w:p>
    <w:p w:rsidR="009E4656" w:rsidRPr="005417B1" w:rsidRDefault="009E4656" w:rsidP="00C42660">
      <w:pPr>
        <w:pStyle w:val="ListParagraph"/>
        <w:spacing w:before="6" w:line="480" w:lineRule="auto"/>
        <w:ind w:left="1170" w:right="73"/>
        <w:jc w:val="both"/>
        <w:rPr>
          <w:sz w:val="28"/>
          <w:szCs w:val="28"/>
        </w:rPr>
      </w:pPr>
    </w:p>
    <w:p w:rsidR="001A6F52" w:rsidRPr="005417B1" w:rsidRDefault="00741987" w:rsidP="00925BA8">
      <w:pPr>
        <w:spacing w:before="1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                       </w:t>
      </w:r>
    </w:p>
    <w:p w:rsidR="001A6F52" w:rsidRPr="005417B1" w:rsidRDefault="000C5A34" w:rsidP="00C42660">
      <w:pPr>
        <w:spacing w:before="37" w:line="480" w:lineRule="auto"/>
        <w:ind w:left="355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>MODULE-IV-      -E-COMMERCE</w:t>
      </w:r>
    </w:p>
    <w:p w:rsidR="001A6F52" w:rsidRPr="005417B1" w:rsidRDefault="009E4656" w:rsidP="00C42660">
      <w:pPr>
        <w:spacing w:before="52" w:line="480" w:lineRule="auto"/>
        <w:ind w:left="10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 xml:space="preserve">              </w:t>
      </w:r>
      <w:r w:rsidR="000C5A34" w:rsidRPr="005417B1">
        <w:rPr>
          <w:rFonts w:eastAsia="Calibri"/>
          <w:sz w:val="28"/>
          <w:szCs w:val="28"/>
        </w:rPr>
        <w:t>Fill in the blanks with appropriate words and rewrite the statement.</w:t>
      </w:r>
    </w:p>
    <w:p w:rsidR="000B5C28" w:rsidRPr="005417B1" w:rsidRDefault="000B5C28" w:rsidP="0080384E">
      <w:pPr>
        <w:pStyle w:val="ListParagraph"/>
        <w:numPr>
          <w:ilvl w:val="0"/>
          <w:numId w:val="4"/>
        </w:numPr>
        <w:spacing w:before="52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----------</w:t>
      </w:r>
      <w:r w:rsidRPr="005417B1">
        <w:rPr>
          <w:rFonts w:eastAsia="Calibri"/>
          <w:w w:val="99"/>
          <w:sz w:val="28"/>
          <w:szCs w:val="28"/>
        </w:rPr>
        <w:t xml:space="preserve"> </w:t>
      </w:r>
      <w:r w:rsidR="008C25E6" w:rsidRPr="005417B1">
        <w:rPr>
          <w:rFonts w:eastAsia="Calibri"/>
          <w:w w:val="99"/>
          <w:sz w:val="28"/>
          <w:szCs w:val="28"/>
        </w:rPr>
        <w:t>refers</w:t>
      </w:r>
      <w:r w:rsidRPr="005417B1">
        <w:rPr>
          <w:rFonts w:eastAsia="Calibri"/>
          <w:sz w:val="28"/>
          <w:szCs w:val="28"/>
        </w:rPr>
        <w:t xml:space="preserve"> to </w:t>
      </w:r>
      <w:r w:rsidR="008C25E6" w:rsidRPr="005417B1">
        <w:rPr>
          <w:rFonts w:eastAsia="Calibri"/>
          <w:sz w:val="28"/>
          <w:szCs w:val="28"/>
        </w:rPr>
        <w:t>electronic communication of business transaction</w:t>
      </w:r>
      <w:r w:rsidR="000C5A34" w:rsidRPr="005417B1">
        <w:rPr>
          <w:rFonts w:eastAsia="Calibri"/>
          <w:w w:val="99"/>
          <w:sz w:val="28"/>
          <w:szCs w:val="28"/>
        </w:rPr>
        <w:t xml:space="preserve"> between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organization</w:t>
      </w:r>
      <w:r w:rsidR="000D2452" w:rsidRPr="005417B1">
        <w:rPr>
          <w:rFonts w:eastAsia="Calibri"/>
          <w:w w:val="99"/>
          <w:sz w:val="28"/>
          <w:szCs w:val="28"/>
        </w:rPr>
        <w:t>s</w:t>
      </w:r>
      <w:r w:rsidR="000C5A34" w:rsidRPr="005417B1">
        <w:rPr>
          <w:rFonts w:eastAsia="Calibri"/>
          <w:w w:val="99"/>
          <w:sz w:val="28"/>
          <w:szCs w:val="28"/>
        </w:rPr>
        <w:t>.</w:t>
      </w:r>
    </w:p>
    <w:p w:rsidR="000B5C28" w:rsidRPr="005417B1" w:rsidRDefault="000B5C28" w:rsidP="0080384E">
      <w:pPr>
        <w:pStyle w:val="ListParagraph"/>
        <w:numPr>
          <w:ilvl w:val="0"/>
          <w:numId w:val="131"/>
        </w:numPr>
        <w:spacing w:before="52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</w:t>
      </w:r>
      <w:r w:rsidR="000C5A34" w:rsidRPr="005417B1">
        <w:rPr>
          <w:rFonts w:eastAsia="Calibri"/>
          <w:w w:val="99"/>
          <w:sz w:val="28"/>
          <w:szCs w:val="28"/>
        </w:rPr>
        <w:t>lectronic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retailing</w:t>
      </w:r>
    </w:p>
    <w:p w:rsidR="000B5C28" w:rsidRPr="005417B1" w:rsidRDefault="000B5C28" w:rsidP="0080384E">
      <w:pPr>
        <w:pStyle w:val="ListParagraph"/>
        <w:numPr>
          <w:ilvl w:val="0"/>
          <w:numId w:val="131"/>
        </w:numPr>
        <w:spacing w:before="52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</w:t>
      </w:r>
      <w:r w:rsidR="000C5A34" w:rsidRPr="005417B1">
        <w:rPr>
          <w:rFonts w:eastAsia="Calibri"/>
          <w:w w:val="99"/>
          <w:sz w:val="28"/>
          <w:szCs w:val="28"/>
        </w:rPr>
        <w:t>lectronic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data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interchange</w:t>
      </w:r>
    </w:p>
    <w:p w:rsidR="000B5C28" w:rsidRPr="005417B1" w:rsidRDefault="000B5C28" w:rsidP="0080384E">
      <w:pPr>
        <w:pStyle w:val="ListParagraph"/>
        <w:numPr>
          <w:ilvl w:val="0"/>
          <w:numId w:val="131"/>
        </w:numPr>
        <w:spacing w:before="52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M</w:t>
      </w:r>
      <w:r w:rsidR="000C5A34" w:rsidRPr="005417B1">
        <w:rPr>
          <w:rFonts w:eastAsia="Calibri"/>
          <w:w w:val="99"/>
          <w:sz w:val="28"/>
          <w:szCs w:val="28"/>
        </w:rPr>
        <w:t>obile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commerce</w:t>
      </w:r>
    </w:p>
    <w:p w:rsidR="001A6F52" w:rsidRPr="005417B1" w:rsidRDefault="000B5C28" w:rsidP="0080384E">
      <w:pPr>
        <w:pStyle w:val="ListParagraph"/>
        <w:numPr>
          <w:ilvl w:val="0"/>
          <w:numId w:val="131"/>
        </w:numPr>
        <w:spacing w:before="52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Telegraph</w:t>
      </w:r>
    </w:p>
    <w:p w:rsidR="008C25E6" w:rsidRPr="005417B1" w:rsidRDefault="000B5C28" w:rsidP="0080384E">
      <w:pPr>
        <w:pStyle w:val="ListParagraph"/>
        <w:numPr>
          <w:ilvl w:val="0"/>
          <w:numId w:val="4"/>
        </w:numPr>
        <w:spacing w:before="8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----------</w:t>
      </w:r>
      <w:r w:rsidR="008C25E6"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refers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message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sent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from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one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computer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another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electronically.</w:t>
      </w:r>
    </w:p>
    <w:p w:rsidR="000B5C28" w:rsidRPr="005417B1" w:rsidRDefault="000B5C28" w:rsidP="0080384E">
      <w:pPr>
        <w:pStyle w:val="ListParagraph"/>
        <w:numPr>
          <w:ilvl w:val="0"/>
          <w:numId w:val="132"/>
        </w:numPr>
        <w:spacing w:before="8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</w:t>
      </w:r>
      <w:r w:rsidR="000C5A34" w:rsidRPr="005417B1">
        <w:rPr>
          <w:rFonts w:eastAsia="Calibri"/>
          <w:w w:val="99"/>
          <w:sz w:val="28"/>
          <w:szCs w:val="28"/>
        </w:rPr>
        <w:t>mail</w:t>
      </w:r>
    </w:p>
    <w:p w:rsidR="000B5C28" w:rsidRPr="005417B1" w:rsidRDefault="000B5C28" w:rsidP="0080384E">
      <w:pPr>
        <w:pStyle w:val="ListParagraph"/>
        <w:numPr>
          <w:ilvl w:val="0"/>
          <w:numId w:val="132"/>
        </w:numPr>
        <w:spacing w:before="8" w:line="480" w:lineRule="auto"/>
        <w:ind w:right="80"/>
        <w:jc w:val="both"/>
        <w:rPr>
          <w:rFonts w:eastAsia="Calibri"/>
          <w:sz w:val="28"/>
          <w:szCs w:val="28"/>
        </w:rPr>
      </w:pPr>
      <w:proofErr w:type="spellStart"/>
      <w:r w:rsidRPr="005417B1">
        <w:rPr>
          <w:rFonts w:eastAsia="Calibri"/>
          <w:w w:val="99"/>
          <w:sz w:val="28"/>
          <w:szCs w:val="28"/>
        </w:rPr>
        <w:t>L</w:t>
      </w:r>
      <w:r w:rsidR="008C25E6" w:rsidRPr="005417B1">
        <w:rPr>
          <w:rFonts w:eastAsia="Calibri"/>
          <w:w w:val="99"/>
          <w:sz w:val="28"/>
          <w:szCs w:val="28"/>
        </w:rPr>
        <w:t>inkdin</w:t>
      </w:r>
      <w:proofErr w:type="spellEnd"/>
    </w:p>
    <w:p w:rsidR="000B5C28" w:rsidRPr="005417B1" w:rsidRDefault="000B5C28" w:rsidP="0080384E">
      <w:pPr>
        <w:pStyle w:val="ListParagraph"/>
        <w:numPr>
          <w:ilvl w:val="0"/>
          <w:numId w:val="132"/>
        </w:numPr>
        <w:spacing w:before="8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lastRenderedPageBreak/>
        <w:t>F</w:t>
      </w:r>
      <w:r w:rsidR="000C5A34" w:rsidRPr="005417B1">
        <w:rPr>
          <w:rFonts w:eastAsia="Calibri"/>
          <w:w w:val="99"/>
          <w:sz w:val="28"/>
          <w:szCs w:val="28"/>
        </w:rPr>
        <w:t>ax</w:t>
      </w:r>
    </w:p>
    <w:p w:rsidR="001A6F52" w:rsidRPr="005417B1" w:rsidRDefault="000B5C28" w:rsidP="0080384E">
      <w:pPr>
        <w:pStyle w:val="ListParagraph"/>
        <w:numPr>
          <w:ilvl w:val="0"/>
          <w:numId w:val="132"/>
        </w:numPr>
        <w:spacing w:before="8" w:line="480" w:lineRule="auto"/>
        <w:ind w:right="80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T</w:t>
      </w:r>
      <w:r w:rsidR="008C25E6" w:rsidRPr="005417B1">
        <w:rPr>
          <w:rFonts w:eastAsia="Calibri"/>
          <w:w w:val="99"/>
          <w:sz w:val="28"/>
          <w:szCs w:val="28"/>
        </w:rPr>
        <w:t>elegraph</w:t>
      </w:r>
      <w:r w:rsidRPr="005417B1">
        <w:rPr>
          <w:rFonts w:eastAsia="Calibri"/>
          <w:sz w:val="28"/>
          <w:szCs w:val="28"/>
        </w:rPr>
        <w:t xml:space="preserve"> </w:t>
      </w:r>
    </w:p>
    <w:p w:rsidR="00E71109" w:rsidRPr="005417B1" w:rsidRDefault="000C5A34" w:rsidP="0080384E">
      <w:pPr>
        <w:pStyle w:val="ListParagraph"/>
        <w:numPr>
          <w:ilvl w:val="0"/>
          <w:numId w:val="4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commerce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transactions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between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companies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referred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to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as</w:t>
      </w:r>
      <w:r w:rsidRPr="005417B1">
        <w:rPr>
          <w:rFonts w:eastAsia="Calibri"/>
          <w:sz w:val="28"/>
          <w:szCs w:val="28"/>
        </w:rPr>
        <w:t xml:space="preserve"> </w:t>
      </w:r>
      <w:r w:rsidR="000B5C28" w:rsidRPr="005417B1">
        <w:rPr>
          <w:sz w:val="28"/>
          <w:szCs w:val="28"/>
        </w:rPr>
        <w:t>----------.</w:t>
      </w:r>
    </w:p>
    <w:p w:rsidR="000B5C28" w:rsidRPr="005417B1" w:rsidRDefault="000C5A34" w:rsidP="0080384E">
      <w:pPr>
        <w:pStyle w:val="ListParagraph"/>
        <w:numPr>
          <w:ilvl w:val="0"/>
          <w:numId w:val="133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B2B</w:t>
      </w:r>
    </w:p>
    <w:p w:rsidR="000B5C28" w:rsidRPr="005417B1" w:rsidRDefault="000B5C28" w:rsidP="0080384E">
      <w:pPr>
        <w:pStyle w:val="ListParagraph"/>
        <w:numPr>
          <w:ilvl w:val="0"/>
          <w:numId w:val="133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C2C</w:t>
      </w:r>
    </w:p>
    <w:p w:rsidR="000B5C28" w:rsidRPr="005417B1" w:rsidRDefault="000C5A34" w:rsidP="0080384E">
      <w:pPr>
        <w:pStyle w:val="ListParagraph"/>
        <w:numPr>
          <w:ilvl w:val="0"/>
          <w:numId w:val="133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B2C</w:t>
      </w:r>
    </w:p>
    <w:p w:rsidR="001A6F52" w:rsidRPr="005417B1" w:rsidRDefault="00E71109" w:rsidP="0080384E">
      <w:pPr>
        <w:pStyle w:val="ListParagraph"/>
        <w:numPr>
          <w:ilvl w:val="0"/>
          <w:numId w:val="133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A2Z</w:t>
      </w:r>
    </w:p>
    <w:p w:rsidR="00E71109" w:rsidRPr="005417B1" w:rsidRDefault="000C5A34" w:rsidP="0080384E">
      <w:pPr>
        <w:pStyle w:val="ListParagraph"/>
        <w:numPr>
          <w:ilvl w:val="0"/>
          <w:numId w:val="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In</w:t>
      </w:r>
      <w:r w:rsidRPr="005417B1">
        <w:rPr>
          <w:rFonts w:eastAsia="Calibri"/>
          <w:sz w:val="28"/>
          <w:szCs w:val="28"/>
        </w:rPr>
        <w:t xml:space="preserve"> </w:t>
      </w:r>
      <w:r w:rsidR="000B5C28" w:rsidRPr="005417B1">
        <w:rPr>
          <w:sz w:val="28"/>
          <w:szCs w:val="28"/>
        </w:rPr>
        <w:t>----------</w:t>
      </w:r>
      <w:r w:rsidR="00550BBB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E-commerce,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business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organization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sells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its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product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to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consumers.</w:t>
      </w:r>
    </w:p>
    <w:p w:rsidR="000B5C28" w:rsidRPr="005417B1" w:rsidRDefault="000B5C28" w:rsidP="0080384E">
      <w:pPr>
        <w:pStyle w:val="ListParagraph"/>
        <w:numPr>
          <w:ilvl w:val="0"/>
          <w:numId w:val="13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B2B</w:t>
      </w:r>
    </w:p>
    <w:p w:rsidR="000B5C28" w:rsidRPr="005417B1" w:rsidRDefault="000C5A34" w:rsidP="0080384E">
      <w:pPr>
        <w:pStyle w:val="ListParagraph"/>
        <w:numPr>
          <w:ilvl w:val="0"/>
          <w:numId w:val="13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B2C</w:t>
      </w:r>
    </w:p>
    <w:p w:rsidR="000B5C28" w:rsidRPr="005417B1" w:rsidRDefault="000C5A34" w:rsidP="0080384E">
      <w:pPr>
        <w:pStyle w:val="ListParagraph"/>
        <w:numPr>
          <w:ilvl w:val="0"/>
          <w:numId w:val="13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B2B</w:t>
      </w:r>
    </w:p>
    <w:p w:rsidR="001A6F52" w:rsidRPr="005417B1" w:rsidRDefault="00550BBB" w:rsidP="0080384E">
      <w:pPr>
        <w:pStyle w:val="ListParagraph"/>
        <w:numPr>
          <w:ilvl w:val="0"/>
          <w:numId w:val="13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B2A</w:t>
      </w:r>
    </w:p>
    <w:p w:rsidR="000B5C28" w:rsidRPr="005417B1" w:rsidRDefault="000B5C28" w:rsidP="0080384E">
      <w:pPr>
        <w:pStyle w:val="ListParagraph"/>
        <w:numPr>
          <w:ilvl w:val="0"/>
          <w:numId w:val="4"/>
        </w:numPr>
        <w:spacing w:before="47" w:line="480" w:lineRule="auto"/>
        <w:ind w:right="77"/>
        <w:jc w:val="both"/>
        <w:rPr>
          <w:rFonts w:eastAsia="Calibri"/>
          <w:sz w:val="28"/>
          <w:szCs w:val="28"/>
        </w:rPr>
      </w:pPr>
      <w:r w:rsidRPr="005417B1">
        <w:rPr>
          <w:sz w:val="28"/>
          <w:szCs w:val="28"/>
        </w:rPr>
        <w:t>----------</w:t>
      </w:r>
      <w:r w:rsidR="00550BBB"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refers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transaction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between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private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individuals</w:t>
      </w:r>
      <w:r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consumers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through internet.</w:t>
      </w:r>
    </w:p>
    <w:p w:rsidR="000B5C28" w:rsidRPr="005417B1" w:rsidRDefault="000B5C28" w:rsidP="0080384E">
      <w:pPr>
        <w:pStyle w:val="ListParagraph"/>
        <w:numPr>
          <w:ilvl w:val="0"/>
          <w:numId w:val="135"/>
        </w:numPr>
        <w:spacing w:before="47" w:line="480" w:lineRule="auto"/>
        <w:ind w:right="7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B2B</w:t>
      </w:r>
    </w:p>
    <w:p w:rsidR="000B5C28" w:rsidRPr="005417B1" w:rsidRDefault="000C5A34" w:rsidP="0080384E">
      <w:pPr>
        <w:pStyle w:val="ListParagraph"/>
        <w:numPr>
          <w:ilvl w:val="0"/>
          <w:numId w:val="135"/>
        </w:numPr>
        <w:spacing w:before="47" w:line="480" w:lineRule="auto"/>
        <w:ind w:right="7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C2C</w:t>
      </w:r>
    </w:p>
    <w:p w:rsidR="000B5C28" w:rsidRPr="005417B1" w:rsidRDefault="000C5A34" w:rsidP="0080384E">
      <w:pPr>
        <w:pStyle w:val="ListParagraph"/>
        <w:numPr>
          <w:ilvl w:val="0"/>
          <w:numId w:val="135"/>
        </w:numPr>
        <w:spacing w:before="47" w:line="480" w:lineRule="auto"/>
        <w:ind w:right="7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B2C</w:t>
      </w:r>
    </w:p>
    <w:p w:rsidR="001A6F52" w:rsidRPr="005417B1" w:rsidRDefault="000B5C28" w:rsidP="0080384E">
      <w:pPr>
        <w:pStyle w:val="ListParagraph"/>
        <w:numPr>
          <w:ilvl w:val="0"/>
          <w:numId w:val="135"/>
        </w:numPr>
        <w:spacing w:before="47" w:line="480" w:lineRule="auto"/>
        <w:ind w:right="77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A2Z</w:t>
      </w:r>
    </w:p>
    <w:p w:rsidR="00550BBB" w:rsidRPr="005417B1" w:rsidRDefault="000C5A34" w:rsidP="0080384E">
      <w:pPr>
        <w:pStyle w:val="ListParagraph"/>
        <w:numPr>
          <w:ilvl w:val="0"/>
          <w:numId w:val="4"/>
        </w:numPr>
        <w:spacing w:before="6" w:line="480" w:lineRule="auto"/>
        <w:ind w:right="7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In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India,</w:t>
      </w:r>
      <w:r w:rsidRPr="005417B1">
        <w:rPr>
          <w:rFonts w:eastAsia="Calibri"/>
          <w:sz w:val="28"/>
          <w:szCs w:val="28"/>
        </w:rPr>
        <w:t xml:space="preserve"> </w:t>
      </w:r>
      <w:r w:rsidR="000B5C28" w:rsidRPr="005417B1">
        <w:rPr>
          <w:sz w:val="28"/>
          <w:szCs w:val="28"/>
        </w:rPr>
        <w:t>----------</w:t>
      </w:r>
      <w:r w:rsidR="00550BBB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accounts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for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majority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of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sales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of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B2C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–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Commerce.</w:t>
      </w:r>
    </w:p>
    <w:p w:rsidR="000B5C28" w:rsidRPr="005417B1" w:rsidRDefault="000B5C28" w:rsidP="0080384E">
      <w:pPr>
        <w:pStyle w:val="ListParagraph"/>
        <w:numPr>
          <w:ilvl w:val="0"/>
          <w:numId w:val="136"/>
        </w:numPr>
        <w:spacing w:before="6" w:line="480" w:lineRule="auto"/>
        <w:ind w:right="7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O</w:t>
      </w:r>
      <w:r w:rsidR="000C5A34" w:rsidRPr="005417B1">
        <w:rPr>
          <w:rFonts w:eastAsia="Calibri"/>
          <w:w w:val="99"/>
          <w:sz w:val="28"/>
          <w:szCs w:val="28"/>
        </w:rPr>
        <w:t>nline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travel</w:t>
      </w:r>
    </w:p>
    <w:p w:rsidR="000B5C28" w:rsidRPr="005417B1" w:rsidRDefault="000B5C28" w:rsidP="0080384E">
      <w:pPr>
        <w:pStyle w:val="ListParagraph"/>
        <w:numPr>
          <w:ilvl w:val="0"/>
          <w:numId w:val="136"/>
        </w:numPr>
        <w:spacing w:before="6" w:line="480" w:lineRule="auto"/>
        <w:ind w:right="7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</w:t>
      </w:r>
      <w:r w:rsidR="000C5A34" w:rsidRPr="005417B1">
        <w:rPr>
          <w:rFonts w:eastAsia="Calibri"/>
          <w:w w:val="99"/>
          <w:sz w:val="28"/>
          <w:szCs w:val="28"/>
        </w:rPr>
        <w:t>inancial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services</w:t>
      </w:r>
    </w:p>
    <w:p w:rsidR="000B5C28" w:rsidRPr="005417B1" w:rsidRDefault="000C5A34" w:rsidP="0080384E">
      <w:pPr>
        <w:pStyle w:val="ListParagraph"/>
        <w:numPr>
          <w:ilvl w:val="0"/>
          <w:numId w:val="136"/>
        </w:numPr>
        <w:spacing w:before="6" w:line="480" w:lineRule="auto"/>
        <w:ind w:right="7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E-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tailing</w:t>
      </w:r>
    </w:p>
    <w:p w:rsidR="001A6F52" w:rsidRPr="005417B1" w:rsidRDefault="000B5C28" w:rsidP="0080384E">
      <w:pPr>
        <w:pStyle w:val="ListParagraph"/>
        <w:numPr>
          <w:ilvl w:val="0"/>
          <w:numId w:val="136"/>
        </w:numPr>
        <w:spacing w:before="6" w:line="480" w:lineRule="auto"/>
        <w:ind w:right="75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O</w:t>
      </w:r>
      <w:r w:rsidR="00550BBB" w:rsidRPr="005417B1">
        <w:rPr>
          <w:rFonts w:eastAsia="Calibri"/>
          <w:w w:val="99"/>
          <w:sz w:val="28"/>
          <w:szCs w:val="28"/>
        </w:rPr>
        <w:t>nline shopping</w:t>
      </w:r>
    </w:p>
    <w:p w:rsidR="00550BBB" w:rsidRPr="005417B1" w:rsidRDefault="000C5A34" w:rsidP="0080384E">
      <w:pPr>
        <w:pStyle w:val="ListParagraph"/>
        <w:numPr>
          <w:ilvl w:val="0"/>
          <w:numId w:val="4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E-commerce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has</w:t>
      </w:r>
      <w:r w:rsidRPr="005417B1">
        <w:rPr>
          <w:rFonts w:eastAsia="Calibri"/>
          <w:sz w:val="28"/>
          <w:szCs w:val="28"/>
        </w:rPr>
        <w:t xml:space="preserve"> </w:t>
      </w:r>
      <w:r w:rsidR="0089605F" w:rsidRPr="005417B1">
        <w:rPr>
          <w:sz w:val="28"/>
          <w:szCs w:val="28"/>
        </w:rPr>
        <w:t>----------</w:t>
      </w:r>
      <w:r w:rsidR="00550BBB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exchange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of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information.</w:t>
      </w:r>
      <w:r w:rsidRPr="005417B1">
        <w:rPr>
          <w:rFonts w:eastAsia="Calibri"/>
          <w:sz w:val="28"/>
          <w:szCs w:val="28"/>
        </w:rPr>
        <w:t xml:space="preserve"> </w:t>
      </w:r>
    </w:p>
    <w:p w:rsidR="0089605F" w:rsidRPr="005417B1" w:rsidRDefault="0089605F" w:rsidP="0080384E">
      <w:pPr>
        <w:pStyle w:val="ListParagraph"/>
        <w:numPr>
          <w:ilvl w:val="0"/>
          <w:numId w:val="137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I</w:t>
      </w:r>
      <w:r w:rsidR="000C5A34" w:rsidRPr="005417B1">
        <w:rPr>
          <w:rFonts w:eastAsia="Calibri"/>
          <w:w w:val="99"/>
          <w:sz w:val="28"/>
          <w:szCs w:val="28"/>
        </w:rPr>
        <w:t>ndirect</w:t>
      </w:r>
    </w:p>
    <w:p w:rsidR="0089605F" w:rsidRPr="005417B1" w:rsidRDefault="0089605F" w:rsidP="0080384E">
      <w:pPr>
        <w:pStyle w:val="ListParagraph"/>
        <w:numPr>
          <w:ilvl w:val="0"/>
          <w:numId w:val="137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V</w:t>
      </w:r>
      <w:r w:rsidR="000C5A34" w:rsidRPr="005417B1">
        <w:rPr>
          <w:rFonts w:eastAsia="Calibri"/>
          <w:w w:val="99"/>
          <w:sz w:val="28"/>
          <w:szCs w:val="28"/>
        </w:rPr>
        <w:t>erbal</w:t>
      </w:r>
    </w:p>
    <w:p w:rsidR="0089605F" w:rsidRPr="005417B1" w:rsidRDefault="0089605F" w:rsidP="0080384E">
      <w:pPr>
        <w:pStyle w:val="ListParagraph"/>
        <w:numPr>
          <w:ilvl w:val="0"/>
          <w:numId w:val="137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lastRenderedPageBreak/>
        <w:t>P</w:t>
      </w:r>
      <w:r w:rsidR="000C5A34" w:rsidRPr="005417B1">
        <w:rPr>
          <w:rFonts w:eastAsia="Calibri"/>
          <w:w w:val="99"/>
          <w:sz w:val="28"/>
          <w:szCs w:val="28"/>
        </w:rPr>
        <w:t>aperless</w:t>
      </w:r>
    </w:p>
    <w:p w:rsidR="001A6F52" w:rsidRPr="005417B1" w:rsidRDefault="0089605F" w:rsidP="0080384E">
      <w:pPr>
        <w:pStyle w:val="ListParagraph"/>
        <w:numPr>
          <w:ilvl w:val="0"/>
          <w:numId w:val="137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D</w:t>
      </w:r>
      <w:r w:rsidR="00550BBB" w:rsidRPr="005417B1">
        <w:rPr>
          <w:rFonts w:eastAsia="Calibri"/>
          <w:w w:val="99"/>
          <w:sz w:val="28"/>
          <w:szCs w:val="28"/>
        </w:rPr>
        <w:t>ocumentary</w:t>
      </w:r>
      <w:r w:rsidRPr="005417B1">
        <w:rPr>
          <w:rFonts w:eastAsia="Calibri"/>
          <w:w w:val="99"/>
          <w:sz w:val="28"/>
          <w:szCs w:val="28"/>
        </w:rPr>
        <w:t xml:space="preserve"> </w:t>
      </w:r>
    </w:p>
    <w:p w:rsidR="001A6F52" w:rsidRPr="005417B1" w:rsidRDefault="000C5A34" w:rsidP="0080384E">
      <w:pPr>
        <w:pStyle w:val="ListParagraph"/>
        <w:numPr>
          <w:ilvl w:val="0"/>
          <w:numId w:val="4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Personalized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contents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increase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the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chances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of</w:t>
      </w:r>
      <w:r w:rsidRPr="005417B1">
        <w:rPr>
          <w:rFonts w:eastAsia="Calibri"/>
          <w:sz w:val="28"/>
          <w:szCs w:val="28"/>
        </w:rPr>
        <w:t xml:space="preserve"> </w:t>
      </w:r>
      <w:r w:rsidR="0089605F" w:rsidRPr="005417B1">
        <w:rPr>
          <w:sz w:val="28"/>
          <w:szCs w:val="28"/>
        </w:rPr>
        <w:t>----------</w:t>
      </w:r>
      <w:r w:rsidR="00550BBB"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acceptability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and</w:t>
      </w:r>
      <w:r w:rsidRPr="005417B1">
        <w:rPr>
          <w:rFonts w:eastAsia="Calibri"/>
          <w:sz w:val="28"/>
          <w:szCs w:val="28"/>
        </w:rPr>
        <w:t xml:space="preserve"> </w:t>
      </w:r>
      <w:r w:rsidRPr="005417B1">
        <w:rPr>
          <w:rFonts w:eastAsia="Calibri"/>
          <w:w w:val="99"/>
          <w:sz w:val="28"/>
          <w:szCs w:val="28"/>
        </w:rPr>
        <w:t>sale.</w:t>
      </w:r>
    </w:p>
    <w:p w:rsidR="0089605F" w:rsidRPr="005417B1" w:rsidRDefault="0089605F" w:rsidP="0080384E">
      <w:pPr>
        <w:pStyle w:val="ListParagraph"/>
        <w:numPr>
          <w:ilvl w:val="0"/>
          <w:numId w:val="138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P</w:t>
      </w:r>
      <w:r w:rsidR="00550BBB" w:rsidRPr="005417B1">
        <w:rPr>
          <w:rFonts w:eastAsia="Calibri"/>
          <w:w w:val="99"/>
          <w:sz w:val="28"/>
          <w:szCs w:val="28"/>
        </w:rPr>
        <w:t>roduct</w:t>
      </w:r>
    </w:p>
    <w:p w:rsidR="0089605F" w:rsidRPr="005417B1" w:rsidRDefault="0089605F" w:rsidP="0080384E">
      <w:pPr>
        <w:pStyle w:val="ListParagraph"/>
        <w:numPr>
          <w:ilvl w:val="0"/>
          <w:numId w:val="138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Technology</w:t>
      </w:r>
    </w:p>
    <w:p w:rsidR="0089605F" w:rsidRPr="005417B1" w:rsidRDefault="0089605F" w:rsidP="0080384E">
      <w:pPr>
        <w:pStyle w:val="ListParagraph"/>
        <w:numPr>
          <w:ilvl w:val="0"/>
          <w:numId w:val="138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Software</w:t>
      </w:r>
    </w:p>
    <w:p w:rsidR="00550BBB" w:rsidRPr="005417B1" w:rsidRDefault="0089605F" w:rsidP="0080384E">
      <w:pPr>
        <w:pStyle w:val="ListParagraph"/>
        <w:numPr>
          <w:ilvl w:val="0"/>
          <w:numId w:val="138"/>
        </w:numPr>
        <w:spacing w:before="47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Internet </w:t>
      </w:r>
    </w:p>
    <w:p w:rsidR="0089605F" w:rsidRPr="005417B1" w:rsidRDefault="00501509" w:rsidP="0080384E">
      <w:pPr>
        <w:pStyle w:val="ListParagraph"/>
        <w:numPr>
          <w:ilvl w:val="0"/>
          <w:numId w:val="4"/>
        </w:numPr>
        <w:spacing w:before="47" w:line="480" w:lineRule="auto"/>
        <w:ind w:right="7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89605F" w:rsidRPr="005417B1">
        <w:rPr>
          <w:sz w:val="28"/>
          <w:szCs w:val="28"/>
        </w:rPr>
        <w:t xml:space="preserve">----------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computer-to-computer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exchange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structured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business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information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standard electronic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format.</w:t>
      </w:r>
    </w:p>
    <w:p w:rsidR="0089605F" w:rsidRPr="005417B1" w:rsidRDefault="00D52F1E" w:rsidP="0080384E">
      <w:pPr>
        <w:pStyle w:val="ListParagraph"/>
        <w:numPr>
          <w:ilvl w:val="0"/>
          <w:numId w:val="139"/>
        </w:numPr>
        <w:spacing w:before="47" w:line="480" w:lineRule="auto"/>
        <w:ind w:right="7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EDI</w:t>
      </w:r>
    </w:p>
    <w:p w:rsidR="0089605F" w:rsidRPr="005417B1" w:rsidRDefault="0089605F" w:rsidP="0080384E">
      <w:pPr>
        <w:pStyle w:val="ListParagraph"/>
        <w:numPr>
          <w:ilvl w:val="0"/>
          <w:numId w:val="139"/>
        </w:numPr>
        <w:spacing w:before="47" w:line="480" w:lineRule="auto"/>
        <w:ind w:right="7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ERP</w:t>
      </w:r>
    </w:p>
    <w:p w:rsidR="0089605F" w:rsidRPr="005417B1" w:rsidRDefault="0089605F" w:rsidP="0080384E">
      <w:pPr>
        <w:pStyle w:val="ListParagraph"/>
        <w:numPr>
          <w:ilvl w:val="0"/>
          <w:numId w:val="139"/>
        </w:numPr>
        <w:spacing w:before="47" w:line="480" w:lineRule="auto"/>
        <w:ind w:right="7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FDI</w:t>
      </w:r>
    </w:p>
    <w:p w:rsidR="001A6F52" w:rsidRPr="005417B1" w:rsidRDefault="0089605F" w:rsidP="0080384E">
      <w:pPr>
        <w:pStyle w:val="ListParagraph"/>
        <w:numPr>
          <w:ilvl w:val="0"/>
          <w:numId w:val="139"/>
        </w:numPr>
        <w:spacing w:before="47" w:line="480" w:lineRule="auto"/>
        <w:ind w:right="78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Tally</w:t>
      </w:r>
    </w:p>
    <w:p w:rsidR="001A6F52" w:rsidRPr="005417B1" w:rsidRDefault="00501509" w:rsidP="0080384E">
      <w:pPr>
        <w:pStyle w:val="ListParagraph"/>
        <w:numPr>
          <w:ilvl w:val="0"/>
          <w:numId w:val="4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89605F" w:rsidRPr="005417B1">
        <w:rPr>
          <w:sz w:val="28"/>
          <w:szCs w:val="28"/>
        </w:rPr>
        <w:t>----------</w:t>
      </w:r>
      <w:r w:rsidR="00D52F1E"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are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used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for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automatic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product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identification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by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computer.</w:t>
      </w:r>
    </w:p>
    <w:p w:rsidR="0089605F" w:rsidRPr="005417B1" w:rsidRDefault="0089605F" w:rsidP="0080384E">
      <w:pPr>
        <w:pStyle w:val="ListParagraph"/>
        <w:numPr>
          <w:ilvl w:val="0"/>
          <w:numId w:val="140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>Cross words</w:t>
      </w:r>
    </w:p>
    <w:p w:rsidR="0089605F" w:rsidRPr="005417B1" w:rsidRDefault="0089605F" w:rsidP="0080384E">
      <w:pPr>
        <w:pStyle w:val="ListParagraph"/>
        <w:numPr>
          <w:ilvl w:val="0"/>
          <w:numId w:val="140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>B</w:t>
      </w:r>
      <w:r w:rsidR="00D52F1E" w:rsidRPr="005417B1">
        <w:rPr>
          <w:rFonts w:eastAsia="Calibri"/>
          <w:sz w:val="28"/>
          <w:szCs w:val="28"/>
        </w:rPr>
        <w:t>ar codes</w:t>
      </w:r>
    </w:p>
    <w:p w:rsidR="0089605F" w:rsidRPr="005417B1" w:rsidRDefault="0089605F" w:rsidP="0080384E">
      <w:pPr>
        <w:pStyle w:val="ListParagraph"/>
        <w:numPr>
          <w:ilvl w:val="0"/>
          <w:numId w:val="140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>Scanner</w:t>
      </w:r>
    </w:p>
    <w:p w:rsidR="00D52F1E" w:rsidRPr="005417B1" w:rsidRDefault="0089605F" w:rsidP="0080384E">
      <w:pPr>
        <w:pStyle w:val="ListParagraph"/>
        <w:numPr>
          <w:ilvl w:val="0"/>
          <w:numId w:val="140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sz w:val="28"/>
          <w:szCs w:val="28"/>
        </w:rPr>
        <w:t>Sticker</w:t>
      </w:r>
    </w:p>
    <w:p w:rsidR="00B844D5" w:rsidRPr="005417B1" w:rsidRDefault="00501509" w:rsidP="0080384E">
      <w:pPr>
        <w:pStyle w:val="ListParagraph"/>
        <w:numPr>
          <w:ilvl w:val="0"/>
          <w:numId w:val="4"/>
        </w:numPr>
        <w:spacing w:before="47" w:line="480" w:lineRule="auto"/>
        <w:ind w:right="76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B844D5" w:rsidRPr="005417B1">
        <w:rPr>
          <w:sz w:val="28"/>
          <w:szCs w:val="28"/>
        </w:rPr>
        <w:t xml:space="preserve">---------- </w:t>
      </w:r>
      <w:r w:rsidR="000C5A34" w:rsidRPr="005417B1">
        <w:rPr>
          <w:rFonts w:eastAsia="Calibri"/>
          <w:w w:val="99"/>
          <w:sz w:val="28"/>
          <w:szCs w:val="28"/>
        </w:rPr>
        <w:t>Wide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Web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collection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of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documents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written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encoded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with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hypertext markup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language.</w:t>
      </w:r>
    </w:p>
    <w:p w:rsidR="00B844D5" w:rsidRPr="005417B1" w:rsidRDefault="00D52F1E" w:rsidP="0080384E">
      <w:pPr>
        <w:pStyle w:val="ListParagraph"/>
        <w:numPr>
          <w:ilvl w:val="0"/>
          <w:numId w:val="141"/>
        </w:numPr>
        <w:spacing w:before="47" w:line="480" w:lineRule="auto"/>
        <w:ind w:right="76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World</w:t>
      </w:r>
    </w:p>
    <w:p w:rsidR="00B844D5" w:rsidRPr="005417B1" w:rsidRDefault="00B844D5" w:rsidP="0080384E">
      <w:pPr>
        <w:pStyle w:val="ListParagraph"/>
        <w:numPr>
          <w:ilvl w:val="0"/>
          <w:numId w:val="141"/>
        </w:numPr>
        <w:spacing w:before="47" w:line="480" w:lineRule="auto"/>
        <w:ind w:right="76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Global</w:t>
      </w:r>
    </w:p>
    <w:p w:rsidR="00B844D5" w:rsidRPr="005417B1" w:rsidRDefault="00B844D5" w:rsidP="0080384E">
      <w:pPr>
        <w:pStyle w:val="ListParagraph"/>
        <w:numPr>
          <w:ilvl w:val="0"/>
          <w:numId w:val="141"/>
        </w:numPr>
        <w:spacing w:before="47" w:line="480" w:lineRule="auto"/>
        <w:ind w:right="76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Local</w:t>
      </w:r>
    </w:p>
    <w:p w:rsidR="001A6F52" w:rsidRPr="005417B1" w:rsidRDefault="00B844D5" w:rsidP="0080384E">
      <w:pPr>
        <w:pStyle w:val="ListParagraph"/>
        <w:numPr>
          <w:ilvl w:val="0"/>
          <w:numId w:val="141"/>
        </w:numPr>
        <w:spacing w:before="47" w:line="480" w:lineRule="auto"/>
        <w:ind w:right="76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>Domestic</w:t>
      </w:r>
    </w:p>
    <w:p w:rsidR="001A6F52" w:rsidRPr="005417B1" w:rsidRDefault="00501509" w:rsidP="0080384E">
      <w:pPr>
        <w:pStyle w:val="ListParagraph"/>
        <w:numPr>
          <w:ilvl w:val="0"/>
          <w:numId w:val="4"/>
        </w:numPr>
        <w:spacing w:before="8" w:line="480" w:lineRule="auto"/>
        <w:jc w:val="both"/>
        <w:rPr>
          <w:rFonts w:eastAsia="Calibri"/>
          <w:sz w:val="28"/>
          <w:szCs w:val="28"/>
        </w:rPr>
      </w:pPr>
      <w:r w:rsidRPr="005417B1">
        <w:rPr>
          <w:rFonts w:eastAsia="Calibri"/>
          <w:w w:val="99"/>
          <w:sz w:val="28"/>
          <w:szCs w:val="28"/>
        </w:rPr>
        <w:t xml:space="preserve"> </w:t>
      </w:r>
      <w:r w:rsidR="00B844D5" w:rsidRPr="005417B1">
        <w:rPr>
          <w:sz w:val="28"/>
          <w:szCs w:val="28"/>
        </w:rPr>
        <w:t>----------</w:t>
      </w:r>
      <w:r w:rsidR="00E32BB1" w:rsidRPr="005417B1">
        <w:rPr>
          <w:rFonts w:eastAsia="Calibri"/>
          <w:w w:val="99"/>
          <w:sz w:val="28"/>
          <w:szCs w:val="28"/>
        </w:rPr>
        <w:t xml:space="preserve"> </w:t>
      </w:r>
      <w:proofErr w:type="gramStart"/>
      <w:r w:rsidR="000C5A34" w:rsidRPr="005417B1">
        <w:rPr>
          <w:rFonts w:eastAsia="Calibri"/>
          <w:w w:val="99"/>
          <w:sz w:val="28"/>
          <w:szCs w:val="28"/>
        </w:rPr>
        <w:t>data</w:t>
      </w:r>
      <w:proofErr w:type="gramEnd"/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refers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any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data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that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is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needed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to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describe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a</w:t>
      </w:r>
      <w:r w:rsidR="000C5A34" w:rsidRPr="005417B1">
        <w:rPr>
          <w:rFonts w:eastAsia="Calibri"/>
          <w:sz w:val="28"/>
          <w:szCs w:val="28"/>
        </w:rPr>
        <w:t xml:space="preserve"> </w:t>
      </w:r>
      <w:r w:rsidR="000C5A34" w:rsidRPr="005417B1">
        <w:rPr>
          <w:rFonts w:eastAsia="Calibri"/>
          <w:w w:val="99"/>
          <w:sz w:val="28"/>
          <w:szCs w:val="28"/>
        </w:rPr>
        <w:t>product.</w:t>
      </w:r>
    </w:p>
    <w:p w:rsidR="00B844D5" w:rsidRPr="005417B1" w:rsidRDefault="00B844D5" w:rsidP="0080384E">
      <w:pPr>
        <w:pStyle w:val="ListParagraph"/>
        <w:numPr>
          <w:ilvl w:val="0"/>
          <w:numId w:val="142"/>
        </w:numPr>
        <w:spacing w:before="7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lastRenderedPageBreak/>
        <w:t>Technology</w:t>
      </w:r>
    </w:p>
    <w:p w:rsidR="00B844D5" w:rsidRPr="005417B1" w:rsidRDefault="00B844D5" w:rsidP="0080384E">
      <w:pPr>
        <w:pStyle w:val="ListParagraph"/>
        <w:numPr>
          <w:ilvl w:val="0"/>
          <w:numId w:val="142"/>
        </w:numPr>
        <w:spacing w:before="7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Marketing</w:t>
      </w:r>
    </w:p>
    <w:p w:rsidR="00B844D5" w:rsidRPr="005417B1" w:rsidRDefault="00B844D5" w:rsidP="0080384E">
      <w:pPr>
        <w:pStyle w:val="ListParagraph"/>
        <w:numPr>
          <w:ilvl w:val="0"/>
          <w:numId w:val="142"/>
        </w:numPr>
        <w:spacing w:before="7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Selling</w:t>
      </w:r>
    </w:p>
    <w:p w:rsidR="001A6F52" w:rsidRPr="005417B1" w:rsidRDefault="00B844D5" w:rsidP="0080384E">
      <w:pPr>
        <w:pStyle w:val="ListParagraph"/>
        <w:numPr>
          <w:ilvl w:val="0"/>
          <w:numId w:val="142"/>
        </w:numPr>
        <w:spacing w:before="7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E32BB1" w:rsidRPr="005417B1">
        <w:rPr>
          <w:sz w:val="28"/>
          <w:szCs w:val="28"/>
        </w:rPr>
        <w:t>roduct</w:t>
      </w:r>
      <w:r w:rsidRPr="005417B1">
        <w:rPr>
          <w:sz w:val="28"/>
          <w:szCs w:val="28"/>
        </w:rPr>
        <w:t xml:space="preserve"> </w:t>
      </w:r>
    </w:p>
    <w:p w:rsidR="00232989" w:rsidRPr="005417B1" w:rsidRDefault="00501509" w:rsidP="0080384E">
      <w:pPr>
        <w:pStyle w:val="ListParagraph"/>
        <w:numPr>
          <w:ilvl w:val="0"/>
          <w:numId w:val="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E-commerce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has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</w:t>
      </w:r>
      <w:r w:rsidR="000C5A34" w:rsidRPr="005417B1">
        <w:rPr>
          <w:sz w:val="28"/>
          <w:szCs w:val="28"/>
        </w:rPr>
        <w:t xml:space="preserve"> </w:t>
      </w:r>
      <w:r w:rsidR="00232989" w:rsidRPr="005417B1">
        <w:rPr>
          <w:sz w:val="28"/>
          <w:szCs w:val="28"/>
        </w:rPr>
        <w:t>----------</w:t>
      </w:r>
      <w:r w:rsidR="00E32BB1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reach.</w:t>
      </w:r>
    </w:p>
    <w:p w:rsidR="00232989" w:rsidRPr="005417B1" w:rsidRDefault="00232989" w:rsidP="0080384E">
      <w:pPr>
        <w:pStyle w:val="ListParagraph"/>
        <w:numPr>
          <w:ilvl w:val="0"/>
          <w:numId w:val="143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G</w:t>
      </w:r>
      <w:r w:rsidR="00E32BB1" w:rsidRPr="005417B1">
        <w:rPr>
          <w:w w:val="99"/>
          <w:sz w:val="28"/>
          <w:szCs w:val="28"/>
        </w:rPr>
        <w:t>lobal</w:t>
      </w:r>
    </w:p>
    <w:p w:rsidR="00232989" w:rsidRPr="005417B1" w:rsidRDefault="00232989" w:rsidP="0080384E">
      <w:pPr>
        <w:pStyle w:val="ListParagraph"/>
        <w:numPr>
          <w:ilvl w:val="0"/>
          <w:numId w:val="143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Local</w:t>
      </w:r>
    </w:p>
    <w:p w:rsidR="00232989" w:rsidRPr="005417B1" w:rsidRDefault="00232989" w:rsidP="0080384E">
      <w:pPr>
        <w:pStyle w:val="ListParagraph"/>
        <w:numPr>
          <w:ilvl w:val="0"/>
          <w:numId w:val="143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Domestic</w:t>
      </w:r>
    </w:p>
    <w:p w:rsidR="001A6F52" w:rsidRPr="005417B1" w:rsidRDefault="00232989" w:rsidP="0080384E">
      <w:pPr>
        <w:pStyle w:val="ListParagraph"/>
        <w:numPr>
          <w:ilvl w:val="0"/>
          <w:numId w:val="143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Zonal </w:t>
      </w:r>
    </w:p>
    <w:p w:rsidR="00232989" w:rsidRPr="005417B1" w:rsidRDefault="00E32BB1" w:rsidP="0080384E">
      <w:pPr>
        <w:pStyle w:val="ListParagraph"/>
        <w:numPr>
          <w:ilvl w:val="0"/>
          <w:numId w:val="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232989" w:rsidRPr="005417B1">
        <w:rPr>
          <w:sz w:val="28"/>
          <w:szCs w:val="28"/>
        </w:rPr>
        <w:t>----------</w:t>
      </w:r>
      <w:r w:rsidRPr="005417B1">
        <w:rPr>
          <w:sz w:val="28"/>
          <w:szCs w:val="28"/>
        </w:rPr>
        <w:t xml:space="preserve"> </w:t>
      </w:r>
      <w:r w:rsidR="00490DAF" w:rsidRPr="005417B1">
        <w:rPr>
          <w:sz w:val="28"/>
          <w:szCs w:val="28"/>
        </w:rPr>
        <w:t>purchasing</w:t>
      </w:r>
      <w:r w:rsidRPr="005417B1">
        <w:rPr>
          <w:sz w:val="28"/>
          <w:szCs w:val="28"/>
        </w:rPr>
        <w:t xml:space="preserve"> facilitates inspe</w:t>
      </w:r>
      <w:r w:rsidR="00232989" w:rsidRPr="005417B1">
        <w:rPr>
          <w:sz w:val="28"/>
          <w:szCs w:val="28"/>
        </w:rPr>
        <w:t>ction of goods.</w:t>
      </w:r>
    </w:p>
    <w:p w:rsidR="00232989" w:rsidRPr="005417B1" w:rsidRDefault="00232989" w:rsidP="0080384E">
      <w:pPr>
        <w:pStyle w:val="ListParagraph"/>
        <w:numPr>
          <w:ilvl w:val="0"/>
          <w:numId w:val="14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Online</w:t>
      </w:r>
    </w:p>
    <w:p w:rsidR="00232989" w:rsidRPr="005417B1" w:rsidRDefault="00232989" w:rsidP="0080384E">
      <w:pPr>
        <w:pStyle w:val="ListParagraph"/>
        <w:numPr>
          <w:ilvl w:val="0"/>
          <w:numId w:val="14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P</w:t>
      </w:r>
      <w:r w:rsidR="00490DAF" w:rsidRPr="005417B1">
        <w:rPr>
          <w:sz w:val="28"/>
          <w:szCs w:val="28"/>
        </w:rPr>
        <w:t>hysical</w:t>
      </w:r>
    </w:p>
    <w:p w:rsidR="00232989" w:rsidRPr="005417B1" w:rsidRDefault="00232989" w:rsidP="0080384E">
      <w:pPr>
        <w:pStyle w:val="ListParagraph"/>
        <w:numPr>
          <w:ilvl w:val="0"/>
          <w:numId w:val="14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Wholesale</w:t>
      </w:r>
    </w:p>
    <w:p w:rsidR="00925BA8" w:rsidRPr="005417B1" w:rsidRDefault="00232989" w:rsidP="0080384E">
      <w:pPr>
        <w:pStyle w:val="ListParagraph"/>
        <w:numPr>
          <w:ilvl w:val="0"/>
          <w:numId w:val="14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Retail </w:t>
      </w:r>
    </w:p>
    <w:p w:rsidR="00800FCC" w:rsidRPr="005417B1" w:rsidRDefault="00501509" w:rsidP="0080384E">
      <w:pPr>
        <w:pStyle w:val="ListParagraph"/>
        <w:numPr>
          <w:ilvl w:val="0"/>
          <w:numId w:val="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E-commerce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sites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facilities</w:t>
      </w:r>
      <w:r w:rsidR="000C5A34" w:rsidRPr="005417B1">
        <w:rPr>
          <w:sz w:val="28"/>
          <w:szCs w:val="28"/>
        </w:rPr>
        <w:t xml:space="preserve"> </w:t>
      </w:r>
      <w:r w:rsidR="00232989" w:rsidRPr="005417B1">
        <w:rPr>
          <w:sz w:val="28"/>
          <w:szCs w:val="28"/>
        </w:rPr>
        <w:t xml:space="preserve">---------- </w:t>
      </w:r>
      <w:r w:rsidR="000C5A34" w:rsidRPr="005417B1">
        <w:rPr>
          <w:w w:val="99"/>
          <w:sz w:val="28"/>
          <w:szCs w:val="28"/>
        </w:rPr>
        <w:t>buying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and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selling.</w:t>
      </w:r>
      <w:r w:rsidR="00800FCC" w:rsidRPr="005417B1">
        <w:rPr>
          <w:w w:val="99"/>
          <w:sz w:val="28"/>
          <w:szCs w:val="28"/>
        </w:rPr>
        <w:t xml:space="preserve"> </w:t>
      </w:r>
    </w:p>
    <w:p w:rsidR="00232989" w:rsidRPr="005417B1" w:rsidRDefault="00800FCC" w:rsidP="0080384E">
      <w:pPr>
        <w:pStyle w:val="ListParagraph"/>
        <w:numPr>
          <w:ilvl w:val="0"/>
          <w:numId w:val="145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24/7</w:t>
      </w:r>
    </w:p>
    <w:p w:rsidR="00232989" w:rsidRPr="005417B1" w:rsidRDefault="00232989" w:rsidP="0080384E">
      <w:pPr>
        <w:pStyle w:val="ListParagraph"/>
        <w:numPr>
          <w:ilvl w:val="0"/>
          <w:numId w:val="145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Working days</w:t>
      </w:r>
    </w:p>
    <w:p w:rsidR="00232989" w:rsidRPr="005417B1" w:rsidRDefault="00232989" w:rsidP="0080384E">
      <w:pPr>
        <w:pStyle w:val="ListParagraph"/>
        <w:numPr>
          <w:ilvl w:val="0"/>
          <w:numId w:val="145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Holidays</w:t>
      </w:r>
    </w:p>
    <w:p w:rsidR="001A6F52" w:rsidRPr="005417B1" w:rsidRDefault="00232989" w:rsidP="0080384E">
      <w:pPr>
        <w:pStyle w:val="ListParagraph"/>
        <w:numPr>
          <w:ilvl w:val="0"/>
          <w:numId w:val="145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Weekend </w:t>
      </w:r>
    </w:p>
    <w:p w:rsidR="001A6F52" w:rsidRPr="005417B1" w:rsidRDefault="00501509" w:rsidP="0080384E">
      <w:pPr>
        <w:pStyle w:val="ListParagraph"/>
        <w:numPr>
          <w:ilvl w:val="0"/>
          <w:numId w:val="4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 </w:t>
      </w:r>
      <w:r w:rsidR="00CC6382" w:rsidRPr="005417B1">
        <w:rPr>
          <w:sz w:val="28"/>
          <w:szCs w:val="28"/>
        </w:rPr>
        <w:t>NEFT, RTGS, ATM, Balance checking are the transactions of ---------- banking.</w:t>
      </w:r>
    </w:p>
    <w:p w:rsidR="000C35DC" w:rsidRPr="005417B1" w:rsidRDefault="000C35DC" w:rsidP="0080384E">
      <w:pPr>
        <w:pStyle w:val="ListParagraph"/>
        <w:numPr>
          <w:ilvl w:val="0"/>
          <w:numId w:val="146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</w:t>
      </w:r>
      <w:r w:rsidR="00CC6382" w:rsidRPr="005417B1">
        <w:rPr>
          <w:sz w:val="28"/>
          <w:szCs w:val="28"/>
        </w:rPr>
        <w:t>nline</w:t>
      </w:r>
    </w:p>
    <w:p w:rsidR="000C35DC" w:rsidRPr="005417B1" w:rsidRDefault="000C35DC" w:rsidP="0080384E">
      <w:pPr>
        <w:pStyle w:val="ListParagraph"/>
        <w:numPr>
          <w:ilvl w:val="0"/>
          <w:numId w:val="146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Offline</w:t>
      </w:r>
    </w:p>
    <w:p w:rsidR="000C35DC" w:rsidRPr="005417B1" w:rsidRDefault="000C35DC" w:rsidP="0080384E">
      <w:pPr>
        <w:pStyle w:val="ListParagraph"/>
        <w:numPr>
          <w:ilvl w:val="0"/>
          <w:numId w:val="146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Traditional</w:t>
      </w:r>
    </w:p>
    <w:p w:rsidR="00CC6382" w:rsidRPr="005417B1" w:rsidRDefault="000C35DC" w:rsidP="0080384E">
      <w:pPr>
        <w:pStyle w:val="ListParagraph"/>
        <w:numPr>
          <w:ilvl w:val="0"/>
          <w:numId w:val="146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Customize </w:t>
      </w:r>
    </w:p>
    <w:p w:rsidR="00252A99" w:rsidRPr="005417B1" w:rsidRDefault="00252A99" w:rsidP="00252A99">
      <w:pPr>
        <w:pStyle w:val="ListParagraph"/>
        <w:spacing w:before="46" w:line="480" w:lineRule="auto"/>
        <w:ind w:left="1440"/>
        <w:jc w:val="both"/>
        <w:rPr>
          <w:sz w:val="28"/>
          <w:szCs w:val="28"/>
        </w:rPr>
      </w:pPr>
    </w:p>
    <w:p w:rsidR="000C35DC" w:rsidRPr="005417B1" w:rsidRDefault="00501509" w:rsidP="0080384E">
      <w:pPr>
        <w:pStyle w:val="ListParagraph"/>
        <w:numPr>
          <w:ilvl w:val="0"/>
          <w:numId w:val="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lastRenderedPageBreak/>
        <w:t xml:space="preserve"> </w:t>
      </w:r>
      <w:r w:rsidR="000C5A34" w:rsidRPr="005417B1">
        <w:rPr>
          <w:w w:val="99"/>
          <w:sz w:val="28"/>
          <w:szCs w:val="28"/>
        </w:rPr>
        <w:t>The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penetration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of</w:t>
      </w:r>
      <w:r w:rsidR="000C5A34" w:rsidRPr="005417B1">
        <w:rPr>
          <w:sz w:val="28"/>
          <w:szCs w:val="28"/>
        </w:rPr>
        <w:t xml:space="preserve"> </w:t>
      </w:r>
      <w:proofErr w:type="gramStart"/>
      <w:r w:rsidR="000C5A34" w:rsidRPr="005417B1">
        <w:rPr>
          <w:w w:val="99"/>
          <w:sz w:val="28"/>
          <w:szCs w:val="28"/>
        </w:rPr>
        <w:t>a</w:t>
      </w:r>
      <w:proofErr w:type="gramEnd"/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E-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commerce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is</w:t>
      </w:r>
      <w:r w:rsidR="000C5A34" w:rsidRPr="005417B1">
        <w:rPr>
          <w:sz w:val="28"/>
          <w:szCs w:val="28"/>
        </w:rPr>
        <w:t xml:space="preserve"> </w:t>
      </w:r>
      <w:r w:rsidR="000C35DC" w:rsidRPr="005417B1">
        <w:rPr>
          <w:sz w:val="28"/>
          <w:szCs w:val="28"/>
        </w:rPr>
        <w:t>----------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in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rural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India.</w:t>
      </w:r>
    </w:p>
    <w:p w:rsidR="000C35DC" w:rsidRPr="005417B1" w:rsidRDefault="000C35DC" w:rsidP="0080384E">
      <w:pPr>
        <w:pStyle w:val="ListParagraph"/>
        <w:numPr>
          <w:ilvl w:val="0"/>
          <w:numId w:val="147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</w:t>
      </w:r>
      <w:r w:rsidR="00C761EC" w:rsidRPr="005417B1">
        <w:rPr>
          <w:sz w:val="28"/>
          <w:szCs w:val="28"/>
        </w:rPr>
        <w:t>ow</w:t>
      </w:r>
    </w:p>
    <w:p w:rsidR="000C35DC" w:rsidRPr="005417B1" w:rsidRDefault="000C35DC" w:rsidP="0080384E">
      <w:pPr>
        <w:pStyle w:val="ListParagraph"/>
        <w:numPr>
          <w:ilvl w:val="0"/>
          <w:numId w:val="147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High</w:t>
      </w:r>
    </w:p>
    <w:p w:rsidR="000C35DC" w:rsidRPr="005417B1" w:rsidRDefault="000C35DC" w:rsidP="0080384E">
      <w:pPr>
        <w:pStyle w:val="ListParagraph"/>
        <w:numPr>
          <w:ilvl w:val="0"/>
          <w:numId w:val="147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Moderate</w:t>
      </w:r>
    </w:p>
    <w:p w:rsidR="001A6F52" w:rsidRPr="005417B1" w:rsidRDefault="000C35DC" w:rsidP="0080384E">
      <w:pPr>
        <w:pStyle w:val="ListParagraph"/>
        <w:numPr>
          <w:ilvl w:val="0"/>
          <w:numId w:val="147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Average </w:t>
      </w:r>
    </w:p>
    <w:p w:rsidR="00447630" w:rsidRPr="005417B1" w:rsidRDefault="00501509" w:rsidP="0080384E">
      <w:pPr>
        <w:pStyle w:val="ListParagraph"/>
        <w:numPr>
          <w:ilvl w:val="0"/>
          <w:numId w:val="4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E-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Commerce</w:t>
      </w:r>
      <w:r w:rsidR="000C5A34" w:rsidRPr="005417B1">
        <w:rPr>
          <w:sz w:val="28"/>
          <w:szCs w:val="28"/>
        </w:rPr>
        <w:t xml:space="preserve"> </w:t>
      </w:r>
      <w:r w:rsidR="00447630" w:rsidRPr="005417B1">
        <w:rPr>
          <w:sz w:val="28"/>
          <w:szCs w:val="28"/>
        </w:rPr>
        <w:t>----------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transaction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costs.</w:t>
      </w:r>
    </w:p>
    <w:p w:rsidR="00447630" w:rsidRPr="005417B1" w:rsidRDefault="00447630" w:rsidP="0080384E">
      <w:pPr>
        <w:pStyle w:val="ListParagraph"/>
        <w:numPr>
          <w:ilvl w:val="0"/>
          <w:numId w:val="148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</w:t>
      </w:r>
      <w:r w:rsidR="00C761EC" w:rsidRPr="005417B1">
        <w:rPr>
          <w:sz w:val="28"/>
          <w:szCs w:val="28"/>
        </w:rPr>
        <w:t>owers</w:t>
      </w:r>
    </w:p>
    <w:p w:rsidR="00447630" w:rsidRPr="005417B1" w:rsidRDefault="00447630" w:rsidP="0080384E">
      <w:pPr>
        <w:pStyle w:val="ListParagraph"/>
        <w:numPr>
          <w:ilvl w:val="0"/>
          <w:numId w:val="148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Increases</w:t>
      </w:r>
    </w:p>
    <w:p w:rsidR="00447630" w:rsidRPr="005417B1" w:rsidRDefault="00447630" w:rsidP="0080384E">
      <w:pPr>
        <w:pStyle w:val="ListParagraph"/>
        <w:numPr>
          <w:ilvl w:val="0"/>
          <w:numId w:val="148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Justify</w:t>
      </w:r>
    </w:p>
    <w:p w:rsidR="001A6F52" w:rsidRPr="005417B1" w:rsidRDefault="00447630" w:rsidP="0080384E">
      <w:pPr>
        <w:pStyle w:val="ListParagraph"/>
        <w:numPr>
          <w:ilvl w:val="0"/>
          <w:numId w:val="148"/>
        </w:numPr>
        <w:spacing w:before="44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Satisfy </w:t>
      </w:r>
    </w:p>
    <w:p w:rsidR="00C761EC" w:rsidRPr="005417B1" w:rsidRDefault="00501509" w:rsidP="0080384E">
      <w:pPr>
        <w:pStyle w:val="ListParagraph"/>
        <w:numPr>
          <w:ilvl w:val="0"/>
          <w:numId w:val="4"/>
        </w:numPr>
        <w:spacing w:before="45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There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is</w:t>
      </w:r>
      <w:r w:rsidR="000C5A34" w:rsidRPr="005417B1">
        <w:rPr>
          <w:sz w:val="28"/>
          <w:szCs w:val="28"/>
        </w:rPr>
        <w:t xml:space="preserve"> </w:t>
      </w:r>
      <w:r w:rsidR="00C761EC" w:rsidRPr="005417B1">
        <w:rPr>
          <w:w w:val="99"/>
          <w:sz w:val="28"/>
          <w:szCs w:val="28"/>
        </w:rPr>
        <w:t>no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strong</w:t>
      </w:r>
      <w:r w:rsidR="000C5A34" w:rsidRPr="005417B1">
        <w:rPr>
          <w:sz w:val="28"/>
          <w:szCs w:val="28"/>
        </w:rPr>
        <w:t xml:space="preserve"> </w:t>
      </w:r>
      <w:r w:rsidR="00447630" w:rsidRPr="005417B1">
        <w:rPr>
          <w:sz w:val="28"/>
          <w:szCs w:val="28"/>
        </w:rPr>
        <w:t xml:space="preserve">---------- </w:t>
      </w:r>
      <w:r w:rsidR="000C5A34" w:rsidRPr="005417B1">
        <w:rPr>
          <w:w w:val="99"/>
          <w:sz w:val="28"/>
          <w:szCs w:val="28"/>
        </w:rPr>
        <w:t>framework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for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regulating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E-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commerce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in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India.</w:t>
      </w:r>
      <w:r w:rsidR="000C5A34" w:rsidRPr="005417B1">
        <w:rPr>
          <w:sz w:val="28"/>
          <w:szCs w:val="28"/>
        </w:rPr>
        <w:t xml:space="preserve"> </w:t>
      </w:r>
    </w:p>
    <w:p w:rsidR="00447630" w:rsidRPr="005417B1" w:rsidRDefault="00C761EC" w:rsidP="0080384E">
      <w:pPr>
        <w:pStyle w:val="ListParagraph"/>
        <w:numPr>
          <w:ilvl w:val="0"/>
          <w:numId w:val="149"/>
        </w:numPr>
        <w:spacing w:before="45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Legal</w:t>
      </w:r>
    </w:p>
    <w:p w:rsidR="00447630" w:rsidRPr="005417B1" w:rsidRDefault="00447630" w:rsidP="0080384E">
      <w:pPr>
        <w:pStyle w:val="ListParagraph"/>
        <w:numPr>
          <w:ilvl w:val="0"/>
          <w:numId w:val="149"/>
        </w:numPr>
        <w:spacing w:before="45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Social</w:t>
      </w:r>
    </w:p>
    <w:p w:rsidR="00447630" w:rsidRPr="005417B1" w:rsidRDefault="00447630" w:rsidP="0080384E">
      <w:pPr>
        <w:pStyle w:val="ListParagraph"/>
        <w:numPr>
          <w:ilvl w:val="0"/>
          <w:numId w:val="149"/>
        </w:numPr>
        <w:spacing w:before="45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Economic</w:t>
      </w:r>
    </w:p>
    <w:p w:rsidR="001A6F52" w:rsidRPr="005417B1" w:rsidRDefault="00447630" w:rsidP="0080384E">
      <w:pPr>
        <w:pStyle w:val="ListParagraph"/>
        <w:numPr>
          <w:ilvl w:val="0"/>
          <w:numId w:val="149"/>
        </w:numPr>
        <w:spacing w:before="45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Politic </w:t>
      </w:r>
    </w:p>
    <w:p w:rsidR="00C761EC" w:rsidRPr="005417B1" w:rsidRDefault="00501509" w:rsidP="0080384E">
      <w:pPr>
        <w:pStyle w:val="ListParagraph"/>
        <w:numPr>
          <w:ilvl w:val="0"/>
          <w:numId w:val="4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Online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marketing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research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conducted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by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making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use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of</w:t>
      </w:r>
      <w:r w:rsidR="00C761EC" w:rsidRPr="005417B1">
        <w:rPr>
          <w:sz w:val="28"/>
          <w:szCs w:val="28"/>
        </w:rPr>
        <w:t xml:space="preserve"> </w:t>
      </w:r>
      <w:r w:rsidR="001731F9" w:rsidRPr="005417B1">
        <w:rPr>
          <w:sz w:val="28"/>
          <w:szCs w:val="28"/>
        </w:rPr>
        <w:t>----------.</w:t>
      </w:r>
      <w:r w:rsidR="00C761EC" w:rsidRPr="005417B1">
        <w:rPr>
          <w:sz w:val="28"/>
          <w:szCs w:val="28"/>
        </w:rPr>
        <w:t xml:space="preserve"> </w:t>
      </w:r>
    </w:p>
    <w:p w:rsidR="001731F9" w:rsidRPr="005417B1" w:rsidRDefault="001731F9" w:rsidP="0080384E">
      <w:pPr>
        <w:pStyle w:val="ListParagraph"/>
        <w:numPr>
          <w:ilvl w:val="0"/>
          <w:numId w:val="150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I</w:t>
      </w:r>
      <w:r w:rsidR="000C5A34" w:rsidRPr="005417B1">
        <w:rPr>
          <w:w w:val="99"/>
          <w:sz w:val="28"/>
          <w:szCs w:val="28"/>
        </w:rPr>
        <w:t>nternet</w:t>
      </w:r>
    </w:p>
    <w:p w:rsidR="001731F9" w:rsidRPr="005417B1" w:rsidRDefault="001731F9" w:rsidP="0080384E">
      <w:pPr>
        <w:pStyle w:val="ListParagraph"/>
        <w:numPr>
          <w:ilvl w:val="0"/>
          <w:numId w:val="150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Print media</w:t>
      </w:r>
    </w:p>
    <w:p w:rsidR="001731F9" w:rsidRPr="005417B1" w:rsidRDefault="001731F9" w:rsidP="0080384E">
      <w:pPr>
        <w:pStyle w:val="ListParagraph"/>
        <w:numPr>
          <w:ilvl w:val="0"/>
          <w:numId w:val="150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A</w:t>
      </w:r>
      <w:r w:rsidR="00C761EC" w:rsidRPr="005417B1">
        <w:rPr>
          <w:w w:val="99"/>
          <w:sz w:val="28"/>
          <w:szCs w:val="28"/>
        </w:rPr>
        <w:t>dvertising</w:t>
      </w:r>
    </w:p>
    <w:p w:rsidR="001A6F52" w:rsidRPr="005417B1" w:rsidRDefault="001731F9" w:rsidP="0080384E">
      <w:pPr>
        <w:pStyle w:val="ListParagraph"/>
        <w:numPr>
          <w:ilvl w:val="0"/>
          <w:numId w:val="150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Digital media</w:t>
      </w:r>
    </w:p>
    <w:p w:rsidR="001731F9" w:rsidRPr="005417B1" w:rsidRDefault="00501509" w:rsidP="0080384E">
      <w:pPr>
        <w:pStyle w:val="ListParagraph"/>
        <w:numPr>
          <w:ilvl w:val="0"/>
          <w:numId w:val="4"/>
        </w:numPr>
        <w:spacing w:before="44" w:line="480" w:lineRule="auto"/>
        <w:ind w:right="73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F26CEB" w:rsidRPr="005417B1">
        <w:rPr>
          <w:w w:val="99"/>
          <w:sz w:val="28"/>
          <w:szCs w:val="28"/>
        </w:rPr>
        <w:t>E</w:t>
      </w:r>
      <w:r w:rsidR="000C5A34" w:rsidRPr="005417B1">
        <w:rPr>
          <w:w w:val="99"/>
          <w:sz w:val="28"/>
          <w:szCs w:val="28"/>
        </w:rPr>
        <w:t>-commerce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the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buying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and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selling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of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goods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and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services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through</w:t>
      </w:r>
      <w:r w:rsidR="000C5A34" w:rsidRPr="005417B1">
        <w:rPr>
          <w:sz w:val="28"/>
          <w:szCs w:val="28"/>
        </w:rPr>
        <w:t xml:space="preserve"> </w:t>
      </w:r>
      <w:r w:rsidR="001731F9" w:rsidRPr="005417B1">
        <w:rPr>
          <w:sz w:val="28"/>
          <w:szCs w:val="28"/>
        </w:rPr>
        <w:t>----------</w:t>
      </w:r>
      <w:r w:rsidR="00F26CEB"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technology</w:t>
      </w:r>
      <w:r w:rsidR="001731F9" w:rsidRPr="005417B1">
        <w:rPr>
          <w:w w:val="99"/>
          <w:sz w:val="28"/>
          <w:szCs w:val="28"/>
        </w:rPr>
        <w:t>.</w:t>
      </w:r>
    </w:p>
    <w:p w:rsidR="001731F9" w:rsidRPr="005417B1" w:rsidRDefault="001731F9" w:rsidP="0080384E">
      <w:pPr>
        <w:pStyle w:val="ListParagraph"/>
        <w:numPr>
          <w:ilvl w:val="0"/>
          <w:numId w:val="151"/>
        </w:numPr>
        <w:spacing w:before="44" w:line="480" w:lineRule="auto"/>
        <w:ind w:right="73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Zero marketing</w:t>
      </w:r>
    </w:p>
    <w:p w:rsidR="001731F9" w:rsidRPr="005417B1" w:rsidRDefault="001731F9" w:rsidP="0080384E">
      <w:pPr>
        <w:pStyle w:val="ListParagraph"/>
        <w:numPr>
          <w:ilvl w:val="0"/>
          <w:numId w:val="151"/>
        </w:numPr>
        <w:spacing w:before="44" w:line="480" w:lineRule="auto"/>
        <w:ind w:right="73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W</w:t>
      </w:r>
      <w:r w:rsidR="00F26CEB" w:rsidRPr="005417B1">
        <w:rPr>
          <w:w w:val="99"/>
          <w:sz w:val="28"/>
          <w:szCs w:val="28"/>
        </w:rPr>
        <w:t>ireless</w:t>
      </w:r>
    </w:p>
    <w:p w:rsidR="001731F9" w:rsidRPr="005417B1" w:rsidRDefault="001731F9" w:rsidP="0080384E">
      <w:pPr>
        <w:pStyle w:val="ListParagraph"/>
        <w:numPr>
          <w:ilvl w:val="0"/>
          <w:numId w:val="151"/>
        </w:numPr>
        <w:spacing w:before="44" w:line="480" w:lineRule="auto"/>
        <w:ind w:right="73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Telemarketing</w:t>
      </w:r>
    </w:p>
    <w:p w:rsidR="001A6F52" w:rsidRPr="005417B1" w:rsidRDefault="001731F9" w:rsidP="0080384E">
      <w:pPr>
        <w:pStyle w:val="ListParagraph"/>
        <w:numPr>
          <w:ilvl w:val="0"/>
          <w:numId w:val="151"/>
        </w:numPr>
        <w:spacing w:before="44" w:line="480" w:lineRule="auto"/>
        <w:ind w:right="73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Documentary </w:t>
      </w:r>
    </w:p>
    <w:p w:rsidR="001A6F52" w:rsidRPr="005417B1" w:rsidRDefault="00501509" w:rsidP="0080384E">
      <w:pPr>
        <w:pStyle w:val="ListParagraph"/>
        <w:numPr>
          <w:ilvl w:val="0"/>
          <w:numId w:val="4"/>
        </w:numPr>
        <w:spacing w:before="1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lastRenderedPageBreak/>
        <w:t xml:space="preserve"> </w:t>
      </w:r>
      <w:r w:rsidR="000C5A34" w:rsidRPr="005417B1">
        <w:rPr>
          <w:w w:val="99"/>
          <w:sz w:val="28"/>
          <w:szCs w:val="28"/>
        </w:rPr>
        <w:t>Blogs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are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updated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much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more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regularly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than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traditional</w:t>
      </w:r>
      <w:r w:rsidR="000C5A34" w:rsidRPr="005417B1">
        <w:rPr>
          <w:sz w:val="28"/>
          <w:szCs w:val="28"/>
        </w:rPr>
        <w:t xml:space="preserve"> </w:t>
      </w:r>
      <w:r w:rsidR="001731F9" w:rsidRPr="005417B1">
        <w:rPr>
          <w:sz w:val="28"/>
          <w:szCs w:val="28"/>
        </w:rPr>
        <w:t>----------</w:t>
      </w:r>
      <w:r w:rsidR="00F26CEB" w:rsidRPr="005417B1">
        <w:rPr>
          <w:w w:val="99"/>
          <w:sz w:val="28"/>
          <w:szCs w:val="28"/>
        </w:rPr>
        <w:t>.</w:t>
      </w:r>
    </w:p>
    <w:p w:rsidR="001731F9" w:rsidRPr="005417B1" w:rsidRDefault="001731F9" w:rsidP="0080384E">
      <w:pPr>
        <w:pStyle w:val="ListParagraph"/>
        <w:numPr>
          <w:ilvl w:val="0"/>
          <w:numId w:val="152"/>
        </w:numPr>
        <w:spacing w:before="1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W</w:t>
      </w:r>
      <w:r w:rsidR="00F26CEB" w:rsidRPr="005417B1">
        <w:rPr>
          <w:sz w:val="28"/>
          <w:szCs w:val="28"/>
        </w:rPr>
        <w:t>ebsites</w:t>
      </w:r>
    </w:p>
    <w:p w:rsidR="001731F9" w:rsidRPr="005417B1" w:rsidRDefault="001731F9" w:rsidP="0080384E">
      <w:pPr>
        <w:pStyle w:val="ListParagraph"/>
        <w:numPr>
          <w:ilvl w:val="0"/>
          <w:numId w:val="152"/>
        </w:numPr>
        <w:spacing w:before="1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Advertising</w:t>
      </w:r>
    </w:p>
    <w:p w:rsidR="001731F9" w:rsidRPr="005417B1" w:rsidRDefault="001731F9" w:rsidP="0080384E">
      <w:pPr>
        <w:pStyle w:val="ListParagraph"/>
        <w:numPr>
          <w:ilvl w:val="0"/>
          <w:numId w:val="152"/>
        </w:numPr>
        <w:spacing w:before="1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>Selling</w:t>
      </w:r>
    </w:p>
    <w:p w:rsidR="00F26CEB" w:rsidRPr="005417B1" w:rsidRDefault="001731F9" w:rsidP="0080384E">
      <w:pPr>
        <w:pStyle w:val="ListParagraph"/>
        <w:numPr>
          <w:ilvl w:val="0"/>
          <w:numId w:val="152"/>
        </w:numPr>
        <w:spacing w:before="1" w:line="480" w:lineRule="auto"/>
        <w:jc w:val="both"/>
        <w:rPr>
          <w:sz w:val="28"/>
          <w:szCs w:val="28"/>
        </w:rPr>
      </w:pPr>
      <w:r w:rsidRPr="005417B1">
        <w:rPr>
          <w:sz w:val="28"/>
          <w:szCs w:val="28"/>
        </w:rPr>
        <w:t xml:space="preserve">Marketing </w:t>
      </w:r>
    </w:p>
    <w:p w:rsidR="006C39E7" w:rsidRPr="005417B1" w:rsidRDefault="00C345E9" w:rsidP="0080384E">
      <w:pPr>
        <w:pStyle w:val="ListParagraph"/>
        <w:numPr>
          <w:ilvl w:val="0"/>
          <w:numId w:val="4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The</w:t>
      </w:r>
      <w:r w:rsidR="000C5A34" w:rsidRPr="005417B1">
        <w:rPr>
          <w:sz w:val="28"/>
          <w:szCs w:val="28"/>
        </w:rPr>
        <w:t xml:space="preserve"> </w:t>
      </w:r>
      <w:r w:rsidR="001731F9" w:rsidRPr="005417B1">
        <w:rPr>
          <w:sz w:val="28"/>
          <w:szCs w:val="28"/>
        </w:rPr>
        <w:t>----------</w:t>
      </w:r>
      <w:r w:rsidR="00F26CEB"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format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very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simple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transaction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which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takes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place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between</w:t>
      </w:r>
      <w:r w:rsidR="000C5A34" w:rsidRPr="005417B1">
        <w:rPr>
          <w:sz w:val="28"/>
          <w:szCs w:val="28"/>
        </w:rPr>
        <w:t xml:space="preserve"> </w:t>
      </w:r>
      <w:r w:rsidR="00F26CEB" w:rsidRPr="005417B1">
        <w:rPr>
          <w:w w:val="99"/>
          <w:sz w:val="28"/>
          <w:szCs w:val="28"/>
        </w:rPr>
        <w:t>business and</w:t>
      </w:r>
      <w:r w:rsidR="000C5A34" w:rsidRPr="005417B1">
        <w:rPr>
          <w:sz w:val="28"/>
          <w:szCs w:val="28"/>
        </w:rPr>
        <w:t xml:space="preserve"> </w:t>
      </w:r>
      <w:r w:rsidR="006C39E7" w:rsidRPr="005417B1">
        <w:rPr>
          <w:w w:val="99"/>
          <w:sz w:val="28"/>
          <w:szCs w:val="28"/>
        </w:rPr>
        <w:t>consumers.</w:t>
      </w:r>
    </w:p>
    <w:p w:rsidR="006C39E7" w:rsidRPr="005417B1" w:rsidRDefault="006C39E7" w:rsidP="0080384E">
      <w:pPr>
        <w:pStyle w:val="ListParagraph"/>
        <w:numPr>
          <w:ilvl w:val="0"/>
          <w:numId w:val="153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B2B</w:t>
      </w:r>
    </w:p>
    <w:p w:rsidR="006C39E7" w:rsidRPr="005417B1" w:rsidRDefault="00F26CEB" w:rsidP="0080384E">
      <w:pPr>
        <w:pStyle w:val="ListParagraph"/>
        <w:numPr>
          <w:ilvl w:val="0"/>
          <w:numId w:val="153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B2C</w:t>
      </w:r>
    </w:p>
    <w:p w:rsidR="006C39E7" w:rsidRPr="005417B1" w:rsidRDefault="006C39E7" w:rsidP="0080384E">
      <w:pPr>
        <w:pStyle w:val="ListParagraph"/>
        <w:numPr>
          <w:ilvl w:val="0"/>
          <w:numId w:val="153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C2C</w:t>
      </w:r>
    </w:p>
    <w:p w:rsidR="001A6F52" w:rsidRPr="005417B1" w:rsidRDefault="006C39E7" w:rsidP="0080384E">
      <w:pPr>
        <w:pStyle w:val="ListParagraph"/>
        <w:numPr>
          <w:ilvl w:val="0"/>
          <w:numId w:val="153"/>
        </w:numPr>
        <w:spacing w:before="46" w:line="480" w:lineRule="auto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A2Z</w:t>
      </w:r>
    </w:p>
    <w:p w:rsidR="001A6F52" w:rsidRPr="005417B1" w:rsidRDefault="00C345E9" w:rsidP="0080384E">
      <w:pPr>
        <w:pStyle w:val="ListParagraph"/>
        <w:numPr>
          <w:ilvl w:val="0"/>
          <w:numId w:val="4"/>
        </w:numPr>
        <w:spacing w:before="44" w:line="480" w:lineRule="auto"/>
        <w:ind w:right="80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The</w:t>
      </w:r>
      <w:r w:rsidR="000C5A34" w:rsidRPr="005417B1">
        <w:rPr>
          <w:sz w:val="28"/>
          <w:szCs w:val="28"/>
        </w:rPr>
        <w:t xml:space="preserve"> </w:t>
      </w:r>
      <w:r w:rsidR="006C39E7" w:rsidRPr="005417B1">
        <w:rPr>
          <w:sz w:val="28"/>
          <w:szCs w:val="28"/>
        </w:rPr>
        <w:t>----------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centralized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global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network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of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millions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of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diverse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computers</w:t>
      </w:r>
      <w:r w:rsidR="005E2946" w:rsidRPr="005417B1">
        <w:rPr>
          <w:w w:val="99"/>
          <w:sz w:val="28"/>
          <w:szCs w:val="28"/>
        </w:rPr>
        <w:t>.</w:t>
      </w:r>
    </w:p>
    <w:p w:rsidR="006C39E7" w:rsidRPr="005417B1" w:rsidRDefault="006C39E7" w:rsidP="0080384E">
      <w:pPr>
        <w:pStyle w:val="ListParagraph"/>
        <w:numPr>
          <w:ilvl w:val="0"/>
          <w:numId w:val="154"/>
        </w:numPr>
        <w:spacing w:before="44" w:line="480" w:lineRule="auto"/>
        <w:ind w:right="80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Website</w:t>
      </w:r>
    </w:p>
    <w:p w:rsidR="006C39E7" w:rsidRPr="005417B1" w:rsidRDefault="006C39E7" w:rsidP="0080384E">
      <w:pPr>
        <w:pStyle w:val="ListParagraph"/>
        <w:numPr>
          <w:ilvl w:val="0"/>
          <w:numId w:val="154"/>
        </w:numPr>
        <w:spacing w:before="44" w:line="480" w:lineRule="auto"/>
        <w:ind w:right="80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I</w:t>
      </w:r>
      <w:r w:rsidR="005E2946" w:rsidRPr="005417B1">
        <w:rPr>
          <w:w w:val="99"/>
          <w:sz w:val="28"/>
          <w:szCs w:val="28"/>
        </w:rPr>
        <w:t>nternet</w:t>
      </w:r>
    </w:p>
    <w:p w:rsidR="006C39E7" w:rsidRPr="005417B1" w:rsidRDefault="006C39E7" w:rsidP="0080384E">
      <w:pPr>
        <w:pStyle w:val="ListParagraph"/>
        <w:numPr>
          <w:ilvl w:val="0"/>
          <w:numId w:val="154"/>
        </w:numPr>
        <w:spacing w:before="44" w:line="480" w:lineRule="auto"/>
        <w:ind w:right="80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Email</w:t>
      </w:r>
    </w:p>
    <w:p w:rsidR="005E2946" w:rsidRPr="005417B1" w:rsidRDefault="006C39E7" w:rsidP="0080384E">
      <w:pPr>
        <w:pStyle w:val="ListParagraph"/>
        <w:numPr>
          <w:ilvl w:val="0"/>
          <w:numId w:val="154"/>
        </w:numPr>
        <w:spacing w:before="44" w:line="480" w:lineRule="auto"/>
        <w:ind w:right="80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Digitalization </w:t>
      </w:r>
    </w:p>
    <w:p w:rsidR="006C39E7" w:rsidRPr="005417B1" w:rsidRDefault="00C345E9" w:rsidP="0080384E">
      <w:pPr>
        <w:pStyle w:val="ListParagraph"/>
        <w:numPr>
          <w:ilvl w:val="0"/>
          <w:numId w:val="4"/>
        </w:numPr>
        <w:spacing w:before="4" w:line="48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6C39E7" w:rsidRPr="005417B1">
        <w:rPr>
          <w:sz w:val="28"/>
          <w:szCs w:val="28"/>
        </w:rPr>
        <w:t>----------</w:t>
      </w:r>
      <w:r w:rsidR="005E2946" w:rsidRPr="005417B1">
        <w:rPr>
          <w:w w:val="99"/>
          <w:sz w:val="28"/>
          <w:szCs w:val="28"/>
        </w:rPr>
        <w:t xml:space="preserve"> </w:t>
      </w:r>
      <w:proofErr w:type="gramStart"/>
      <w:r w:rsidR="000C5A34" w:rsidRPr="005417B1">
        <w:rPr>
          <w:w w:val="99"/>
          <w:sz w:val="28"/>
          <w:szCs w:val="28"/>
        </w:rPr>
        <w:t>message</w:t>
      </w:r>
      <w:proofErr w:type="gramEnd"/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composed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by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an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individual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and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sent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in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digital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form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to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other recipients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via</w:t>
      </w:r>
      <w:r w:rsidR="000C5A34" w:rsidRPr="005417B1">
        <w:rPr>
          <w:sz w:val="28"/>
          <w:szCs w:val="28"/>
        </w:rPr>
        <w:t xml:space="preserve"> </w:t>
      </w:r>
      <w:r w:rsidR="000C5A34" w:rsidRPr="005417B1">
        <w:rPr>
          <w:w w:val="99"/>
          <w:sz w:val="28"/>
          <w:szCs w:val="28"/>
        </w:rPr>
        <w:t>the</w:t>
      </w:r>
      <w:r w:rsidR="000C5A34" w:rsidRPr="005417B1">
        <w:rPr>
          <w:sz w:val="28"/>
          <w:szCs w:val="28"/>
        </w:rPr>
        <w:t xml:space="preserve"> </w:t>
      </w:r>
      <w:r w:rsidR="005E2946" w:rsidRPr="005417B1">
        <w:rPr>
          <w:w w:val="99"/>
          <w:sz w:val="28"/>
          <w:szCs w:val="28"/>
        </w:rPr>
        <w:t>internet.</w:t>
      </w:r>
    </w:p>
    <w:p w:rsidR="006C39E7" w:rsidRPr="005417B1" w:rsidRDefault="006C39E7" w:rsidP="0080384E">
      <w:pPr>
        <w:pStyle w:val="ListParagraph"/>
        <w:numPr>
          <w:ilvl w:val="0"/>
          <w:numId w:val="155"/>
        </w:numPr>
        <w:spacing w:before="4" w:line="48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WhatsApp</w:t>
      </w:r>
    </w:p>
    <w:p w:rsidR="006C39E7" w:rsidRPr="005417B1" w:rsidRDefault="005E2946" w:rsidP="0080384E">
      <w:pPr>
        <w:pStyle w:val="ListParagraph"/>
        <w:numPr>
          <w:ilvl w:val="0"/>
          <w:numId w:val="155"/>
        </w:numPr>
        <w:spacing w:before="4" w:line="48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Electronic</w:t>
      </w:r>
      <w:r w:rsidRPr="005417B1">
        <w:rPr>
          <w:sz w:val="28"/>
          <w:szCs w:val="28"/>
        </w:rPr>
        <w:t xml:space="preserve"> </w:t>
      </w:r>
      <w:r w:rsidRPr="005417B1">
        <w:rPr>
          <w:w w:val="99"/>
          <w:sz w:val="28"/>
          <w:szCs w:val="28"/>
        </w:rPr>
        <w:t>mail</w:t>
      </w:r>
    </w:p>
    <w:p w:rsidR="006C39E7" w:rsidRPr="005417B1" w:rsidRDefault="006C39E7" w:rsidP="0080384E">
      <w:pPr>
        <w:pStyle w:val="ListParagraph"/>
        <w:numPr>
          <w:ilvl w:val="0"/>
          <w:numId w:val="155"/>
        </w:numPr>
        <w:spacing w:before="4" w:line="48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>Blog</w:t>
      </w:r>
    </w:p>
    <w:p w:rsidR="005E2946" w:rsidRPr="005417B1" w:rsidRDefault="006C39E7" w:rsidP="0080384E">
      <w:pPr>
        <w:pStyle w:val="ListParagraph"/>
        <w:numPr>
          <w:ilvl w:val="0"/>
          <w:numId w:val="155"/>
        </w:numPr>
        <w:spacing w:before="4" w:line="48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Instagram </w:t>
      </w:r>
    </w:p>
    <w:p w:rsidR="00501509" w:rsidRPr="005417B1" w:rsidRDefault="00501509" w:rsidP="0080384E">
      <w:pPr>
        <w:pStyle w:val="ListParagraph"/>
        <w:numPr>
          <w:ilvl w:val="0"/>
          <w:numId w:val="4"/>
        </w:numPr>
        <w:spacing w:before="4" w:line="48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7834EA" w:rsidRPr="005417B1">
        <w:rPr>
          <w:w w:val="99"/>
          <w:sz w:val="28"/>
          <w:szCs w:val="28"/>
        </w:rPr>
        <w:t xml:space="preserve">E-commerce facilities buying and selling </w:t>
      </w:r>
      <w:r w:rsidR="003F2E92" w:rsidRPr="005417B1">
        <w:rPr>
          <w:sz w:val="28"/>
          <w:szCs w:val="28"/>
        </w:rPr>
        <w:t>----------</w:t>
      </w:r>
      <w:r w:rsidR="007834EA" w:rsidRPr="005417B1">
        <w:rPr>
          <w:w w:val="99"/>
          <w:sz w:val="28"/>
          <w:szCs w:val="28"/>
        </w:rPr>
        <w:t>.</w:t>
      </w:r>
    </w:p>
    <w:p w:rsidR="003F2E92" w:rsidRPr="005417B1" w:rsidRDefault="003F2E92" w:rsidP="0080384E">
      <w:pPr>
        <w:pStyle w:val="ListParagraph"/>
        <w:numPr>
          <w:ilvl w:val="0"/>
          <w:numId w:val="156"/>
        </w:numPr>
        <w:spacing w:before="4" w:line="48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Face to face</w:t>
      </w:r>
    </w:p>
    <w:p w:rsidR="003F2E92" w:rsidRPr="005417B1" w:rsidRDefault="003F2E92" w:rsidP="0080384E">
      <w:pPr>
        <w:pStyle w:val="ListParagraph"/>
        <w:numPr>
          <w:ilvl w:val="0"/>
          <w:numId w:val="156"/>
        </w:numPr>
        <w:spacing w:before="4" w:line="48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O</w:t>
      </w:r>
      <w:r w:rsidR="007834EA" w:rsidRPr="005417B1">
        <w:rPr>
          <w:w w:val="99"/>
          <w:sz w:val="28"/>
          <w:szCs w:val="28"/>
        </w:rPr>
        <w:t>n</w:t>
      </w:r>
      <w:r w:rsidR="00925BA8" w:rsidRPr="005417B1">
        <w:rPr>
          <w:w w:val="99"/>
          <w:sz w:val="28"/>
          <w:szCs w:val="28"/>
        </w:rPr>
        <w:t>-</w:t>
      </w:r>
      <w:r w:rsidRPr="005417B1">
        <w:rPr>
          <w:w w:val="99"/>
          <w:sz w:val="28"/>
          <w:szCs w:val="28"/>
        </w:rPr>
        <w:t>line</w:t>
      </w:r>
    </w:p>
    <w:p w:rsidR="003F2E92" w:rsidRPr="005417B1" w:rsidRDefault="003F2E92" w:rsidP="0080384E">
      <w:pPr>
        <w:pStyle w:val="ListParagraph"/>
        <w:numPr>
          <w:ilvl w:val="0"/>
          <w:numId w:val="156"/>
        </w:numPr>
        <w:spacing w:before="4" w:line="48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lastRenderedPageBreak/>
        <w:t>D</w:t>
      </w:r>
      <w:r w:rsidR="007834EA" w:rsidRPr="005417B1">
        <w:rPr>
          <w:w w:val="99"/>
          <w:sz w:val="28"/>
          <w:szCs w:val="28"/>
        </w:rPr>
        <w:t>uring office hours</w:t>
      </w:r>
    </w:p>
    <w:p w:rsidR="007834EA" w:rsidRPr="005417B1" w:rsidRDefault="003F2E92" w:rsidP="0080384E">
      <w:pPr>
        <w:pStyle w:val="ListParagraph"/>
        <w:numPr>
          <w:ilvl w:val="0"/>
          <w:numId w:val="156"/>
        </w:numPr>
        <w:spacing w:before="4" w:line="48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O</w:t>
      </w:r>
      <w:r w:rsidR="00925BA8" w:rsidRPr="005417B1">
        <w:rPr>
          <w:w w:val="99"/>
          <w:sz w:val="28"/>
          <w:szCs w:val="28"/>
        </w:rPr>
        <w:t>ff-line</w:t>
      </w:r>
    </w:p>
    <w:p w:rsidR="007834EA" w:rsidRPr="005417B1" w:rsidRDefault="007834EA" w:rsidP="0080384E">
      <w:pPr>
        <w:pStyle w:val="ListParagraph"/>
        <w:numPr>
          <w:ilvl w:val="0"/>
          <w:numId w:val="4"/>
        </w:numPr>
        <w:spacing w:before="4" w:line="48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E-commerce has </w:t>
      </w:r>
      <w:r w:rsidR="003F2E92" w:rsidRPr="005417B1">
        <w:rPr>
          <w:sz w:val="28"/>
          <w:szCs w:val="28"/>
        </w:rPr>
        <w:t>----------</w:t>
      </w:r>
      <w:r w:rsidRPr="005417B1">
        <w:rPr>
          <w:w w:val="99"/>
          <w:sz w:val="28"/>
          <w:szCs w:val="28"/>
        </w:rPr>
        <w:t xml:space="preserve"> exchange of information.</w:t>
      </w:r>
    </w:p>
    <w:p w:rsidR="003F2E92" w:rsidRPr="005417B1" w:rsidRDefault="003F2E92" w:rsidP="0080384E">
      <w:pPr>
        <w:pStyle w:val="ListParagraph"/>
        <w:numPr>
          <w:ilvl w:val="0"/>
          <w:numId w:val="157"/>
        </w:numPr>
        <w:spacing w:before="4" w:line="48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Indirect</w:t>
      </w:r>
    </w:p>
    <w:p w:rsidR="003F2E92" w:rsidRPr="005417B1" w:rsidRDefault="003F2E92" w:rsidP="0080384E">
      <w:pPr>
        <w:pStyle w:val="ListParagraph"/>
        <w:numPr>
          <w:ilvl w:val="0"/>
          <w:numId w:val="157"/>
        </w:numPr>
        <w:spacing w:before="4" w:line="48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Limited</w:t>
      </w:r>
    </w:p>
    <w:p w:rsidR="003F2E92" w:rsidRPr="005417B1" w:rsidRDefault="003F2E92" w:rsidP="0080384E">
      <w:pPr>
        <w:pStyle w:val="ListParagraph"/>
        <w:numPr>
          <w:ilvl w:val="0"/>
          <w:numId w:val="157"/>
        </w:numPr>
        <w:spacing w:before="4" w:line="48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Right</w:t>
      </w:r>
    </w:p>
    <w:p w:rsidR="007834EA" w:rsidRPr="005417B1" w:rsidRDefault="003F2E92" w:rsidP="0080384E">
      <w:pPr>
        <w:pStyle w:val="ListParagraph"/>
        <w:numPr>
          <w:ilvl w:val="0"/>
          <w:numId w:val="157"/>
        </w:numPr>
        <w:spacing w:before="4" w:line="48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P</w:t>
      </w:r>
      <w:r w:rsidR="007834EA" w:rsidRPr="005417B1">
        <w:rPr>
          <w:w w:val="99"/>
          <w:sz w:val="28"/>
          <w:szCs w:val="28"/>
        </w:rPr>
        <w:t>aperless</w:t>
      </w:r>
      <w:r w:rsidRPr="005417B1">
        <w:rPr>
          <w:w w:val="99"/>
          <w:sz w:val="28"/>
          <w:szCs w:val="28"/>
        </w:rPr>
        <w:t xml:space="preserve"> </w:t>
      </w:r>
    </w:p>
    <w:p w:rsidR="00925BA8" w:rsidRPr="005417B1" w:rsidRDefault="00925BA8" w:rsidP="007834EA">
      <w:pPr>
        <w:pStyle w:val="ListParagraph"/>
        <w:spacing w:before="4" w:line="480" w:lineRule="auto"/>
        <w:ind w:right="84"/>
        <w:jc w:val="both"/>
        <w:rPr>
          <w:w w:val="99"/>
          <w:sz w:val="28"/>
          <w:szCs w:val="28"/>
        </w:rPr>
      </w:pPr>
    </w:p>
    <w:p w:rsidR="007834EA" w:rsidRPr="005417B1" w:rsidRDefault="007834EA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596973" w:rsidRPr="005417B1">
        <w:rPr>
          <w:w w:val="99"/>
          <w:sz w:val="28"/>
          <w:szCs w:val="28"/>
        </w:rPr>
        <w:t xml:space="preserve">E-commerce reduces cost and provides fastest </w:t>
      </w:r>
      <w:r w:rsidR="005E3F86" w:rsidRPr="005417B1">
        <w:rPr>
          <w:sz w:val="28"/>
          <w:szCs w:val="28"/>
        </w:rPr>
        <w:t>----------</w:t>
      </w:r>
      <w:r w:rsidR="00596973" w:rsidRPr="005417B1">
        <w:rPr>
          <w:w w:val="99"/>
          <w:sz w:val="28"/>
          <w:szCs w:val="28"/>
        </w:rPr>
        <w:t>.</w:t>
      </w:r>
    </w:p>
    <w:p w:rsidR="005E3F86" w:rsidRPr="005417B1" w:rsidRDefault="005E3F86" w:rsidP="0080384E">
      <w:pPr>
        <w:pStyle w:val="ListParagraph"/>
        <w:numPr>
          <w:ilvl w:val="0"/>
          <w:numId w:val="158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Delivery</w:t>
      </w:r>
    </w:p>
    <w:p w:rsidR="005E3F86" w:rsidRPr="005417B1" w:rsidRDefault="005E3F86" w:rsidP="0080384E">
      <w:pPr>
        <w:pStyle w:val="ListParagraph"/>
        <w:numPr>
          <w:ilvl w:val="0"/>
          <w:numId w:val="158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Quotation</w:t>
      </w:r>
    </w:p>
    <w:p w:rsidR="005E3F86" w:rsidRPr="005417B1" w:rsidRDefault="005E3F86" w:rsidP="0080384E">
      <w:pPr>
        <w:pStyle w:val="ListParagraph"/>
        <w:numPr>
          <w:ilvl w:val="0"/>
          <w:numId w:val="158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R</w:t>
      </w:r>
      <w:r w:rsidR="00596973" w:rsidRPr="005417B1">
        <w:rPr>
          <w:w w:val="99"/>
          <w:sz w:val="28"/>
          <w:szCs w:val="28"/>
        </w:rPr>
        <w:t>eply</w:t>
      </w:r>
    </w:p>
    <w:p w:rsidR="00596973" w:rsidRPr="005417B1" w:rsidRDefault="005E3F86" w:rsidP="0080384E">
      <w:pPr>
        <w:pStyle w:val="ListParagraph"/>
        <w:numPr>
          <w:ilvl w:val="0"/>
          <w:numId w:val="158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C</w:t>
      </w:r>
      <w:r w:rsidR="00925BA8" w:rsidRPr="005417B1">
        <w:rPr>
          <w:w w:val="99"/>
          <w:sz w:val="28"/>
          <w:szCs w:val="28"/>
        </w:rPr>
        <w:t>onfirmation</w:t>
      </w:r>
      <w:r w:rsidRPr="005417B1">
        <w:rPr>
          <w:w w:val="99"/>
          <w:sz w:val="28"/>
          <w:szCs w:val="28"/>
        </w:rPr>
        <w:t xml:space="preserve"> </w:t>
      </w:r>
    </w:p>
    <w:p w:rsidR="00596973" w:rsidRPr="005417B1" w:rsidRDefault="00596973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E-commerce is </w:t>
      </w:r>
      <w:r w:rsidR="005E3F86" w:rsidRPr="005417B1">
        <w:rPr>
          <w:sz w:val="28"/>
          <w:szCs w:val="28"/>
        </w:rPr>
        <w:t>----------</w:t>
      </w:r>
      <w:r w:rsidRPr="005417B1">
        <w:rPr>
          <w:w w:val="99"/>
          <w:sz w:val="28"/>
          <w:szCs w:val="28"/>
        </w:rPr>
        <w:t>.</w:t>
      </w:r>
    </w:p>
    <w:p w:rsidR="005E3F86" w:rsidRPr="005417B1" w:rsidRDefault="005E3F86" w:rsidP="0080384E">
      <w:pPr>
        <w:pStyle w:val="ListParagraph"/>
        <w:numPr>
          <w:ilvl w:val="0"/>
          <w:numId w:val="159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Ubiquitous</w:t>
      </w:r>
    </w:p>
    <w:p w:rsidR="005E3F86" w:rsidRPr="005417B1" w:rsidRDefault="005E3F86" w:rsidP="0080384E">
      <w:pPr>
        <w:pStyle w:val="ListParagraph"/>
        <w:numPr>
          <w:ilvl w:val="0"/>
          <w:numId w:val="159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Reliable</w:t>
      </w:r>
    </w:p>
    <w:p w:rsidR="005E3F86" w:rsidRPr="005417B1" w:rsidRDefault="005E3F86" w:rsidP="0080384E">
      <w:pPr>
        <w:pStyle w:val="ListParagraph"/>
        <w:numPr>
          <w:ilvl w:val="0"/>
          <w:numId w:val="159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H</w:t>
      </w:r>
      <w:r w:rsidR="00B84E71" w:rsidRPr="005417B1">
        <w:rPr>
          <w:w w:val="99"/>
          <w:sz w:val="28"/>
          <w:szCs w:val="28"/>
        </w:rPr>
        <w:t>onest</w:t>
      </w:r>
    </w:p>
    <w:p w:rsidR="00596973" w:rsidRPr="005417B1" w:rsidRDefault="005E3F86" w:rsidP="0080384E">
      <w:pPr>
        <w:pStyle w:val="ListParagraph"/>
        <w:numPr>
          <w:ilvl w:val="0"/>
          <w:numId w:val="159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U</w:t>
      </w:r>
      <w:r w:rsidR="00925BA8" w:rsidRPr="005417B1">
        <w:rPr>
          <w:w w:val="99"/>
          <w:sz w:val="28"/>
          <w:szCs w:val="28"/>
        </w:rPr>
        <w:t>nreliable</w:t>
      </w:r>
      <w:r w:rsidRPr="005417B1">
        <w:rPr>
          <w:w w:val="99"/>
          <w:sz w:val="28"/>
          <w:szCs w:val="28"/>
        </w:rPr>
        <w:t xml:space="preserve"> </w:t>
      </w:r>
    </w:p>
    <w:p w:rsidR="00B84E71" w:rsidRPr="005417B1" w:rsidRDefault="00B84E71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E-procurement helps to obtain materials </w:t>
      </w:r>
      <w:r w:rsidR="005E3F86" w:rsidRPr="005417B1">
        <w:rPr>
          <w:sz w:val="28"/>
          <w:szCs w:val="28"/>
        </w:rPr>
        <w:t>----------</w:t>
      </w:r>
      <w:r w:rsidRPr="005417B1">
        <w:rPr>
          <w:w w:val="99"/>
          <w:sz w:val="28"/>
          <w:szCs w:val="28"/>
        </w:rPr>
        <w:t>.</w:t>
      </w:r>
    </w:p>
    <w:p w:rsidR="005E3F86" w:rsidRPr="005417B1" w:rsidRDefault="005E3F86" w:rsidP="0080384E">
      <w:pPr>
        <w:pStyle w:val="ListParagraph"/>
        <w:numPr>
          <w:ilvl w:val="0"/>
          <w:numId w:val="160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Off-line</w:t>
      </w:r>
    </w:p>
    <w:p w:rsidR="005E3F86" w:rsidRPr="005417B1" w:rsidRDefault="00925BA8" w:rsidP="0080384E">
      <w:pPr>
        <w:pStyle w:val="ListParagraph"/>
        <w:numPr>
          <w:ilvl w:val="0"/>
          <w:numId w:val="160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Instantly</w:t>
      </w:r>
    </w:p>
    <w:p w:rsidR="005E3F86" w:rsidRPr="005417B1" w:rsidRDefault="005E3F86" w:rsidP="0080384E">
      <w:pPr>
        <w:pStyle w:val="ListParagraph"/>
        <w:numPr>
          <w:ilvl w:val="0"/>
          <w:numId w:val="160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At a discount</w:t>
      </w:r>
    </w:p>
    <w:p w:rsidR="00B84E71" w:rsidRPr="005417B1" w:rsidRDefault="005E3F86" w:rsidP="0080384E">
      <w:pPr>
        <w:pStyle w:val="ListParagraph"/>
        <w:numPr>
          <w:ilvl w:val="0"/>
          <w:numId w:val="160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E</w:t>
      </w:r>
      <w:r w:rsidR="00B84E71" w:rsidRPr="005417B1">
        <w:rPr>
          <w:w w:val="99"/>
          <w:sz w:val="28"/>
          <w:szCs w:val="28"/>
        </w:rPr>
        <w:t>lectronically</w:t>
      </w:r>
    </w:p>
    <w:p w:rsidR="00B84E71" w:rsidRPr="005417B1" w:rsidRDefault="00B84E71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BC4C39" w:rsidRPr="005417B1">
        <w:rPr>
          <w:w w:val="99"/>
          <w:sz w:val="28"/>
          <w:szCs w:val="28"/>
        </w:rPr>
        <w:t xml:space="preserve">B2C sells goods and services </w:t>
      </w:r>
      <w:r w:rsidR="003E1760" w:rsidRPr="005417B1">
        <w:rPr>
          <w:sz w:val="28"/>
          <w:szCs w:val="28"/>
        </w:rPr>
        <w:t>----------</w:t>
      </w:r>
      <w:r w:rsidR="00BC4C39" w:rsidRPr="005417B1">
        <w:rPr>
          <w:w w:val="99"/>
          <w:sz w:val="28"/>
          <w:szCs w:val="28"/>
        </w:rPr>
        <w:t xml:space="preserve"> to the consumers.</w:t>
      </w:r>
    </w:p>
    <w:p w:rsidR="003E1760" w:rsidRPr="005417B1" w:rsidRDefault="003E1760" w:rsidP="0080384E">
      <w:pPr>
        <w:pStyle w:val="ListParagraph"/>
        <w:numPr>
          <w:ilvl w:val="0"/>
          <w:numId w:val="161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Directly</w:t>
      </w:r>
    </w:p>
    <w:p w:rsidR="003E1760" w:rsidRPr="005417B1" w:rsidRDefault="003E1760" w:rsidP="0080384E">
      <w:pPr>
        <w:pStyle w:val="ListParagraph"/>
        <w:numPr>
          <w:ilvl w:val="0"/>
          <w:numId w:val="161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Indirectly</w:t>
      </w:r>
    </w:p>
    <w:p w:rsidR="003E1760" w:rsidRPr="005417B1" w:rsidRDefault="003E1760" w:rsidP="0080384E">
      <w:pPr>
        <w:pStyle w:val="ListParagraph"/>
        <w:numPr>
          <w:ilvl w:val="0"/>
          <w:numId w:val="161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P</w:t>
      </w:r>
      <w:r w:rsidR="00BC4C39" w:rsidRPr="005417B1">
        <w:rPr>
          <w:w w:val="99"/>
          <w:sz w:val="28"/>
          <w:szCs w:val="28"/>
        </w:rPr>
        <w:t>ersonally</w:t>
      </w:r>
    </w:p>
    <w:p w:rsidR="00BC4C39" w:rsidRPr="005417B1" w:rsidRDefault="003E1760" w:rsidP="0080384E">
      <w:pPr>
        <w:pStyle w:val="ListParagraph"/>
        <w:numPr>
          <w:ilvl w:val="0"/>
          <w:numId w:val="161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O</w:t>
      </w:r>
      <w:r w:rsidR="00925BA8" w:rsidRPr="005417B1">
        <w:rPr>
          <w:w w:val="99"/>
          <w:sz w:val="28"/>
          <w:szCs w:val="28"/>
        </w:rPr>
        <w:t>fficially</w:t>
      </w:r>
      <w:r w:rsidRPr="005417B1">
        <w:rPr>
          <w:w w:val="99"/>
          <w:sz w:val="28"/>
          <w:szCs w:val="28"/>
        </w:rPr>
        <w:t xml:space="preserve"> </w:t>
      </w:r>
    </w:p>
    <w:p w:rsidR="00BC4C39" w:rsidRPr="005417B1" w:rsidRDefault="00BC4C39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B2B is a </w:t>
      </w:r>
      <w:r w:rsidR="003E1760" w:rsidRPr="005417B1">
        <w:rPr>
          <w:sz w:val="28"/>
          <w:szCs w:val="28"/>
        </w:rPr>
        <w:t>----------</w:t>
      </w:r>
      <w:r w:rsidRPr="005417B1">
        <w:rPr>
          <w:w w:val="99"/>
          <w:sz w:val="28"/>
          <w:szCs w:val="28"/>
        </w:rPr>
        <w:t xml:space="preserve"> fraction of total internet marketing.</w:t>
      </w:r>
    </w:p>
    <w:p w:rsidR="003E1760" w:rsidRPr="005417B1" w:rsidRDefault="003E1760" w:rsidP="0080384E">
      <w:pPr>
        <w:pStyle w:val="ListParagraph"/>
        <w:numPr>
          <w:ilvl w:val="0"/>
          <w:numId w:val="162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Average</w:t>
      </w:r>
    </w:p>
    <w:p w:rsidR="003E1760" w:rsidRPr="005417B1" w:rsidRDefault="003E1760" w:rsidP="0080384E">
      <w:pPr>
        <w:pStyle w:val="ListParagraph"/>
        <w:numPr>
          <w:ilvl w:val="0"/>
          <w:numId w:val="162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lastRenderedPageBreak/>
        <w:t>Smaller</w:t>
      </w:r>
    </w:p>
    <w:p w:rsidR="003E1760" w:rsidRPr="005417B1" w:rsidRDefault="003E1760" w:rsidP="0080384E">
      <w:pPr>
        <w:pStyle w:val="ListParagraph"/>
        <w:numPr>
          <w:ilvl w:val="0"/>
          <w:numId w:val="162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Medium</w:t>
      </w:r>
    </w:p>
    <w:p w:rsidR="00BC4C39" w:rsidRPr="005417B1" w:rsidRDefault="003E1760" w:rsidP="0080384E">
      <w:pPr>
        <w:pStyle w:val="ListParagraph"/>
        <w:numPr>
          <w:ilvl w:val="0"/>
          <w:numId w:val="162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L</w:t>
      </w:r>
      <w:r w:rsidR="00BC4C39" w:rsidRPr="005417B1">
        <w:rPr>
          <w:w w:val="99"/>
          <w:sz w:val="28"/>
          <w:szCs w:val="28"/>
        </w:rPr>
        <w:t>arger</w:t>
      </w:r>
      <w:r w:rsidRPr="005417B1">
        <w:rPr>
          <w:w w:val="99"/>
          <w:sz w:val="28"/>
          <w:szCs w:val="28"/>
        </w:rPr>
        <w:t xml:space="preserve"> </w:t>
      </w:r>
    </w:p>
    <w:p w:rsidR="00BC4C39" w:rsidRPr="005417B1" w:rsidRDefault="00C55047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C2C prepare their own </w:t>
      </w:r>
      <w:r w:rsidR="003E1760" w:rsidRPr="005417B1">
        <w:rPr>
          <w:sz w:val="28"/>
          <w:szCs w:val="28"/>
        </w:rPr>
        <w:t>----------</w:t>
      </w:r>
      <w:r w:rsidRPr="005417B1">
        <w:rPr>
          <w:w w:val="99"/>
          <w:sz w:val="28"/>
          <w:szCs w:val="28"/>
        </w:rPr>
        <w:t>.</w:t>
      </w:r>
    </w:p>
    <w:p w:rsidR="003E1760" w:rsidRPr="005417B1" w:rsidRDefault="003E1760" w:rsidP="0080384E">
      <w:pPr>
        <w:pStyle w:val="ListParagraph"/>
        <w:numPr>
          <w:ilvl w:val="0"/>
          <w:numId w:val="163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Internet</w:t>
      </w:r>
    </w:p>
    <w:p w:rsidR="003E1760" w:rsidRPr="005417B1" w:rsidRDefault="003E1760" w:rsidP="0080384E">
      <w:pPr>
        <w:pStyle w:val="ListParagraph"/>
        <w:numPr>
          <w:ilvl w:val="0"/>
          <w:numId w:val="163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Website</w:t>
      </w:r>
    </w:p>
    <w:p w:rsidR="003E1760" w:rsidRPr="005417B1" w:rsidRDefault="003E1760" w:rsidP="0080384E">
      <w:pPr>
        <w:pStyle w:val="ListParagraph"/>
        <w:numPr>
          <w:ilvl w:val="0"/>
          <w:numId w:val="163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M</w:t>
      </w:r>
      <w:r w:rsidR="00C55047" w:rsidRPr="005417B1">
        <w:rPr>
          <w:w w:val="99"/>
          <w:sz w:val="28"/>
          <w:szCs w:val="28"/>
        </w:rPr>
        <w:t>edia</w:t>
      </w:r>
    </w:p>
    <w:p w:rsidR="00C55047" w:rsidRPr="005417B1" w:rsidRDefault="003E1760" w:rsidP="0080384E">
      <w:pPr>
        <w:pStyle w:val="ListParagraph"/>
        <w:numPr>
          <w:ilvl w:val="0"/>
          <w:numId w:val="163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N</w:t>
      </w:r>
      <w:r w:rsidR="00925BA8" w:rsidRPr="005417B1">
        <w:rPr>
          <w:w w:val="99"/>
          <w:sz w:val="28"/>
          <w:szCs w:val="28"/>
        </w:rPr>
        <w:t>etwork</w:t>
      </w:r>
      <w:r w:rsidRPr="005417B1">
        <w:rPr>
          <w:w w:val="99"/>
          <w:sz w:val="28"/>
          <w:szCs w:val="28"/>
        </w:rPr>
        <w:t xml:space="preserve"> </w:t>
      </w:r>
    </w:p>
    <w:p w:rsidR="00CC319C" w:rsidRPr="005417B1" w:rsidRDefault="00CC319C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333354" w:rsidRPr="005417B1">
        <w:rPr>
          <w:w w:val="99"/>
          <w:sz w:val="28"/>
          <w:szCs w:val="28"/>
        </w:rPr>
        <w:t xml:space="preserve">E-commerce has built improved </w:t>
      </w:r>
      <w:r w:rsidR="003E1760" w:rsidRPr="005417B1">
        <w:rPr>
          <w:sz w:val="28"/>
          <w:szCs w:val="28"/>
        </w:rPr>
        <w:t>----------</w:t>
      </w:r>
      <w:r w:rsidR="00333354" w:rsidRPr="005417B1">
        <w:rPr>
          <w:w w:val="99"/>
          <w:sz w:val="28"/>
          <w:szCs w:val="28"/>
        </w:rPr>
        <w:t xml:space="preserve"> relationships.</w:t>
      </w:r>
    </w:p>
    <w:p w:rsidR="003E1760" w:rsidRPr="005417B1" w:rsidRDefault="003E1760" w:rsidP="0080384E">
      <w:pPr>
        <w:pStyle w:val="ListParagraph"/>
        <w:numPr>
          <w:ilvl w:val="0"/>
          <w:numId w:val="16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Internet</w:t>
      </w:r>
    </w:p>
    <w:p w:rsidR="003E1760" w:rsidRPr="005417B1" w:rsidRDefault="003E1760" w:rsidP="0080384E">
      <w:pPr>
        <w:pStyle w:val="ListParagraph"/>
        <w:numPr>
          <w:ilvl w:val="0"/>
          <w:numId w:val="16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Digital</w:t>
      </w:r>
    </w:p>
    <w:p w:rsidR="003E1760" w:rsidRPr="005417B1" w:rsidRDefault="003E1760" w:rsidP="0080384E">
      <w:pPr>
        <w:pStyle w:val="ListParagraph"/>
        <w:numPr>
          <w:ilvl w:val="0"/>
          <w:numId w:val="16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Web</w:t>
      </w:r>
    </w:p>
    <w:p w:rsidR="00333354" w:rsidRPr="005417B1" w:rsidRDefault="003E1760" w:rsidP="0080384E">
      <w:pPr>
        <w:pStyle w:val="ListParagraph"/>
        <w:numPr>
          <w:ilvl w:val="0"/>
          <w:numId w:val="16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C</w:t>
      </w:r>
      <w:r w:rsidR="00333354" w:rsidRPr="005417B1">
        <w:rPr>
          <w:w w:val="99"/>
          <w:sz w:val="28"/>
          <w:szCs w:val="28"/>
        </w:rPr>
        <w:t>ustomer</w:t>
      </w:r>
      <w:r w:rsidRPr="005417B1">
        <w:rPr>
          <w:w w:val="99"/>
          <w:sz w:val="28"/>
          <w:szCs w:val="28"/>
        </w:rPr>
        <w:t xml:space="preserve"> </w:t>
      </w:r>
    </w:p>
    <w:p w:rsidR="00333354" w:rsidRPr="005417B1" w:rsidRDefault="00333354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050AA1" w:rsidRPr="005417B1">
        <w:rPr>
          <w:w w:val="99"/>
          <w:sz w:val="28"/>
          <w:szCs w:val="28"/>
        </w:rPr>
        <w:t xml:space="preserve">New age generation satisfy their needs through </w:t>
      </w:r>
      <w:r w:rsidR="0080384E" w:rsidRPr="005417B1">
        <w:rPr>
          <w:sz w:val="28"/>
          <w:szCs w:val="28"/>
        </w:rPr>
        <w:t>----------</w:t>
      </w:r>
      <w:r w:rsidR="00050AA1" w:rsidRPr="005417B1">
        <w:rPr>
          <w:w w:val="99"/>
          <w:sz w:val="28"/>
          <w:szCs w:val="28"/>
        </w:rPr>
        <w:t>.</w:t>
      </w:r>
    </w:p>
    <w:p w:rsidR="0080384E" w:rsidRPr="005417B1" w:rsidRDefault="00130551" w:rsidP="0080384E">
      <w:pPr>
        <w:pStyle w:val="ListParagraph"/>
        <w:numPr>
          <w:ilvl w:val="0"/>
          <w:numId w:val="165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Intuition</w:t>
      </w:r>
    </w:p>
    <w:p w:rsidR="0080384E" w:rsidRPr="005417B1" w:rsidRDefault="0080384E" w:rsidP="0080384E">
      <w:pPr>
        <w:pStyle w:val="ListParagraph"/>
        <w:numPr>
          <w:ilvl w:val="0"/>
          <w:numId w:val="165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Mobile</w:t>
      </w:r>
    </w:p>
    <w:p w:rsidR="0080384E" w:rsidRPr="005417B1" w:rsidRDefault="0080384E" w:rsidP="0080384E">
      <w:pPr>
        <w:pStyle w:val="ListParagraph"/>
        <w:numPr>
          <w:ilvl w:val="0"/>
          <w:numId w:val="165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P</w:t>
      </w:r>
      <w:r w:rsidR="00B42061" w:rsidRPr="005417B1">
        <w:rPr>
          <w:w w:val="99"/>
          <w:sz w:val="28"/>
          <w:szCs w:val="28"/>
        </w:rPr>
        <w:t>urchasing</w:t>
      </w:r>
      <w:r w:rsidR="00050AA1" w:rsidRPr="005417B1">
        <w:rPr>
          <w:w w:val="99"/>
          <w:sz w:val="28"/>
          <w:szCs w:val="28"/>
        </w:rPr>
        <w:t xml:space="preserve"> power</w:t>
      </w:r>
    </w:p>
    <w:p w:rsidR="001347BB" w:rsidRPr="005417B1" w:rsidRDefault="0080384E" w:rsidP="0080384E">
      <w:pPr>
        <w:pStyle w:val="ListParagraph"/>
        <w:numPr>
          <w:ilvl w:val="0"/>
          <w:numId w:val="165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R</w:t>
      </w:r>
      <w:r w:rsidR="00B42061" w:rsidRPr="005417B1">
        <w:rPr>
          <w:w w:val="99"/>
          <w:sz w:val="28"/>
          <w:szCs w:val="28"/>
        </w:rPr>
        <w:t>easoning</w:t>
      </w:r>
      <w:r w:rsidRPr="005417B1">
        <w:rPr>
          <w:w w:val="99"/>
          <w:sz w:val="28"/>
          <w:szCs w:val="28"/>
        </w:rPr>
        <w:t xml:space="preserve"> </w:t>
      </w:r>
    </w:p>
    <w:p w:rsidR="00313E3C" w:rsidRPr="005417B1" w:rsidRDefault="00313E3C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The service sector provides revenue to the government by way of ----------.</w:t>
      </w:r>
    </w:p>
    <w:p w:rsidR="0080384E" w:rsidRPr="005417B1" w:rsidRDefault="0080384E" w:rsidP="0080384E">
      <w:pPr>
        <w:pStyle w:val="ListParagraph"/>
        <w:numPr>
          <w:ilvl w:val="0"/>
          <w:numId w:val="166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Service tax</w:t>
      </w:r>
    </w:p>
    <w:p w:rsidR="0080384E" w:rsidRPr="005417B1" w:rsidRDefault="0080384E" w:rsidP="0080384E">
      <w:pPr>
        <w:pStyle w:val="ListParagraph"/>
        <w:numPr>
          <w:ilvl w:val="0"/>
          <w:numId w:val="166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Excise duty</w:t>
      </w:r>
    </w:p>
    <w:p w:rsidR="0080384E" w:rsidRPr="005417B1" w:rsidRDefault="0080384E" w:rsidP="0080384E">
      <w:pPr>
        <w:pStyle w:val="ListParagraph"/>
        <w:numPr>
          <w:ilvl w:val="0"/>
          <w:numId w:val="166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C</w:t>
      </w:r>
      <w:r w:rsidR="00313E3C" w:rsidRPr="005417B1">
        <w:rPr>
          <w:w w:val="99"/>
          <w:sz w:val="28"/>
          <w:szCs w:val="28"/>
        </w:rPr>
        <w:t>ustom duty</w:t>
      </w:r>
    </w:p>
    <w:p w:rsidR="00313E3C" w:rsidRPr="005417B1" w:rsidRDefault="00130551" w:rsidP="0080384E">
      <w:pPr>
        <w:pStyle w:val="ListParagraph"/>
        <w:numPr>
          <w:ilvl w:val="0"/>
          <w:numId w:val="166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GST</w:t>
      </w:r>
    </w:p>
    <w:p w:rsidR="00313E3C" w:rsidRPr="005417B1" w:rsidRDefault="00313E3C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Following is an example of service </w:t>
      </w:r>
      <w:r w:rsidR="0080384E" w:rsidRPr="005417B1">
        <w:rPr>
          <w:sz w:val="28"/>
          <w:szCs w:val="28"/>
        </w:rPr>
        <w:t>----------</w:t>
      </w:r>
      <w:r w:rsidRPr="005417B1">
        <w:rPr>
          <w:w w:val="99"/>
          <w:sz w:val="28"/>
          <w:szCs w:val="28"/>
        </w:rPr>
        <w:t>.</w:t>
      </w:r>
    </w:p>
    <w:p w:rsidR="0080384E" w:rsidRPr="005417B1" w:rsidRDefault="00130551" w:rsidP="0080384E">
      <w:pPr>
        <w:pStyle w:val="ListParagraph"/>
        <w:numPr>
          <w:ilvl w:val="0"/>
          <w:numId w:val="167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Communication</w:t>
      </w:r>
    </w:p>
    <w:p w:rsidR="0080384E" w:rsidRPr="005417B1" w:rsidRDefault="0080384E" w:rsidP="0080384E">
      <w:pPr>
        <w:pStyle w:val="ListParagraph"/>
        <w:numPr>
          <w:ilvl w:val="0"/>
          <w:numId w:val="167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Television set</w:t>
      </w:r>
    </w:p>
    <w:p w:rsidR="0080384E" w:rsidRPr="005417B1" w:rsidRDefault="0080384E" w:rsidP="0080384E">
      <w:pPr>
        <w:pStyle w:val="ListParagraph"/>
        <w:numPr>
          <w:ilvl w:val="0"/>
          <w:numId w:val="167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R</w:t>
      </w:r>
      <w:r w:rsidR="00313E3C" w:rsidRPr="005417B1">
        <w:rPr>
          <w:w w:val="99"/>
          <w:sz w:val="28"/>
          <w:szCs w:val="28"/>
        </w:rPr>
        <w:t>efrigerator</w:t>
      </w:r>
    </w:p>
    <w:p w:rsidR="00313E3C" w:rsidRPr="005417B1" w:rsidRDefault="0080384E" w:rsidP="0080384E">
      <w:pPr>
        <w:pStyle w:val="ListParagraph"/>
        <w:numPr>
          <w:ilvl w:val="0"/>
          <w:numId w:val="167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M</w:t>
      </w:r>
      <w:r w:rsidR="00130551" w:rsidRPr="005417B1">
        <w:rPr>
          <w:w w:val="99"/>
          <w:sz w:val="28"/>
          <w:szCs w:val="28"/>
        </w:rPr>
        <w:t>obile</w:t>
      </w:r>
      <w:r w:rsidRPr="005417B1">
        <w:rPr>
          <w:w w:val="99"/>
          <w:sz w:val="28"/>
          <w:szCs w:val="28"/>
        </w:rPr>
        <w:t xml:space="preserve"> </w:t>
      </w:r>
    </w:p>
    <w:p w:rsidR="00347C56" w:rsidRPr="005417B1" w:rsidRDefault="00313E3C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80384E" w:rsidRPr="005417B1">
        <w:rPr>
          <w:sz w:val="28"/>
          <w:szCs w:val="28"/>
        </w:rPr>
        <w:t>----------</w:t>
      </w:r>
      <w:r w:rsidR="00347C56" w:rsidRPr="005417B1">
        <w:rPr>
          <w:w w:val="99"/>
          <w:sz w:val="28"/>
          <w:szCs w:val="28"/>
        </w:rPr>
        <w:t xml:space="preserve"> is one of the marketing mix elements for service.</w:t>
      </w:r>
    </w:p>
    <w:p w:rsidR="0080384E" w:rsidRPr="005417B1" w:rsidRDefault="0080384E" w:rsidP="0080384E">
      <w:pPr>
        <w:pStyle w:val="ListParagraph"/>
        <w:numPr>
          <w:ilvl w:val="0"/>
          <w:numId w:val="168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People</w:t>
      </w:r>
    </w:p>
    <w:p w:rsidR="0080384E" w:rsidRPr="005417B1" w:rsidRDefault="0080384E" w:rsidP="0080384E">
      <w:pPr>
        <w:pStyle w:val="ListParagraph"/>
        <w:numPr>
          <w:ilvl w:val="0"/>
          <w:numId w:val="168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Preference</w:t>
      </w:r>
    </w:p>
    <w:p w:rsidR="0080384E" w:rsidRPr="005417B1" w:rsidRDefault="0080384E" w:rsidP="0080384E">
      <w:pPr>
        <w:pStyle w:val="ListParagraph"/>
        <w:numPr>
          <w:ilvl w:val="0"/>
          <w:numId w:val="168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P</w:t>
      </w:r>
      <w:r w:rsidR="00347C56" w:rsidRPr="005417B1">
        <w:rPr>
          <w:w w:val="99"/>
          <w:sz w:val="28"/>
          <w:szCs w:val="28"/>
        </w:rPr>
        <w:t>otential</w:t>
      </w:r>
    </w:p>
    <w:p w:rsidR="00347C56" w:rsidRPr="005417B1" w:rsidRDefault="0080384E" w:rsidP="0080384E">
      <w:pPr>
        <w:pStyle w:val="ListParagraph"/>
        <w:numPr>
          <w:ilvl w:val="0"/>
          <w:numId w:val="168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P</w:t>
      </w:r>
      <w:r w:rsidR="008D44B0" w:rsidRPr="005417B1">
        <w:rPr>
          <w:w w:val="99"/>
          <w:sz w:val="28"/>
          <w:szCs w:val="28"/>
        </w:rPr>
        <w:t>hysical appearance</w:t>
      </w:r>
    </w:p>
    <w:p w:rsidR="00347C56" w:rsidRPr="005417B1" w:rsidRDefault="0080384E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sz w:val="28"/>
          <w:szCs w:val="28"/>
        </w:rPr>
        <w:lastRenderedPageBreak/>
        <w:t xml:space="preserve"> ---------- </w:t>
      </w:r>
      <w:r w:rsidR="00347C56" w:rsidRPr="005417B1">
        <w:rPr>
          <w:w w:val="99"/>
          <w:sz w:val="28"/>
          <w:szCs w:val="28"/>
        </w:rPr>
        <w:t>is an example of physical evidence in services.</w:t>
      </w:r>
    </w:p>
    <w:p w:rsidR="0080384E" w:rsidRPr="005417B1" w:rsidRDefault="0080384E" w:rsidP="0080384E">
      <w:pPr>
        <w:pStyle w:val="ListParagraph"/>
        <w:numPr>
          <w:ilvl w:val="0"/>
          <w:numId w:val="169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R</w:t>
      </w:r>
      <w:r w:rsidR="00347C56" w:rsidRPr="005417B1">
        <w:rPr>
          <w:w w:val="99"/>
          <w:sz w:val="28"/>
          <w:szCs w:val="28"/>
        </w:rPr>
        <w:t>oom ambience</w:t>
      </w:r>
    </w:p>
    <w:p w:rsidR="0080384E" w:rsidRPr="005417B1" w:rsidRDefault="0080384E" w:rsidP="0080384E">
      <w:pPr>
        <w:pStyle w:val="ListParagraph"/>
        <w:numPr>
          <w:ilvl w:val="0"/>
          <w:numId w:val="169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Staff dress</w:t>
      </w:r>
    </w:p>
    <w:p w:rsidR="0080384E" w:rsidRPr="005417B1" w:rsidRDefault="0080384E" w:rsidP="0080384E">
      <w:pPr>
        <w:pStyle w:val="ListParagraph"/>
        <w:numPr>
          <w:ilvl w:val="0"/>
          <w:numId w:val="169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Computerization</w:t>
      </w:r>
    </w:p>
    <w:p w:rsidR="00347C56" w:rsidRPr="005417B1" w:rsidRDefault="0080384E" w:rsidP="0080384E">
      <w:pPr>
        <w:pStyle w:val="ListParagraph"/>
        <w:numPr>
          <w:ilvl w:val="0"/>
          <w:numId w:val="169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Demonstration </w:t>
      </w:r>
    </w:p>
    <w:p w:rsidR="00347C56" w:rsidRPr="005417B1" w:rsidRDefault="008E7D57" w:rsidP="0080384E">
      <w:pPr>
        <w:pStyle w:val="ListParagraph"/>
        <w:numPr>
          <w:ilvl w:val="0"/>
          <w:numId w:val="4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 xml:space="preserve"> </w:t>
      </w:r>
      <w:r w:rsidR="005C1D96" w:rsidRPr="005417B1">
        <w:rPr>
          <w:w w:val="99"/>
          <w:sz w:val="28"/>
          <w:szCs w:val="28"/>
        </w:rPr>
        <w:t xml:space="preserve">LPO stands for </w:t>
      </w:r>
      <w:r w:rsidR="0080384E" w:rsidRPr="005417B1">
        <w:rPr>
          <w:sz w:val="28"/>
          <w:szCs w:val="28"/>
        </w:rPr>
        <w:t>----------</w:t>
      </w:r>
      <w:r w:rsidR="005C1D96" w:rsidRPr="005417B1">
        <w:rPr>
          <w:w w:val="99"/>
          <w:sz w:val="28"/>
          <w:szCs w:val="28"/>
        </w:rPr>
        <w:t>.</w:t>
      </w:r>
    </w:p>
    <w:p w:rsidR="0080384E" w:rsidRPr="005417B1" w:rsidRDefault="0080384E" w:rsidP="0080384E">
      <w:pPr>
        <w:pStyle w:val="ListParagraph"/>
        <w:numPr>
          <w:ilvl w:val="0"/>
          <w:numId w:val="170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L</w:t>
      </w:r>
      <w:r w:rsidR="005C1D96" w:rsidRPr="005417B1">
        <w:rPr>
          <w:w w:val="99"/>
          <w:sz w:val="28"/>
          <w:szCs w:val="28"/>
        </w:rPr>
        <w:t>egal process outsourcing</w:t>
      </w:r>
    </w:p>
    <w:p w:rsidR="0080384E" w:rsidRPr="005417B1" w:rsidRDefault="0080384E" w:rsidP="0080384E">
      <w:pPr>
        <w:pStyle w:val="ListParagraph"/>
        <w:numPr>
          <w:ilvl w:val="0"/>
          <w:numId w:val="170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Legal process outcome</w:t>
      </w:r>
    </w:p>
    <w:p w:rsidR="0080384E" w:rsidRPr="005417B1" w:rsidRDefault="0080384E" w:rsidP="0080384E">
      <w:pPr>
        <w:pStyle w:val="ListParagraph"/>
        <w:numPr>
          <w:ilvl w:val="0"/>
          <w:numId w:val="170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L</w:t>
      </w:r>
      <w:r w:rsidR="005C1D96" w:rsidRPr="005417B1">
        <w:rPr>
          <w:w w:val="99"/>
          <w:sz w:val="28"/>
          <w:szCs w:val="28"/>
        </w:rPr>
        <w:t>egal payment outcome</w:t>
      </w:r>
    </w:p>
    <w:p w:rsidR="005C1D96" w:rsidRPr="005417B1" w:rsidRDefault="0080384E" w:rsidP="0080384E">
      <w:pPr>
        <w:pStyle w:val="ListParagraph"/>
        <w:numPr>
          <w:ilvl w:val="0"/>
          <w:numId w:val="170"/>
        </w:numPr>
        <w:spacing w:before="4" w:line="360" w:lineRule="auto"/>
        <w:ind w:right="84"/>
        <w:jc w:val="both"/>
        <w:rPr>
          <w:w w:val="99"/>
          <w:sz w:val="28"/>
          <w:szCs w:val="28"/>
        </w:rPr>
      </w:pPr>
      <w:r w:rsidRPr="005417B1">
        <w:rPr>
          <w:w w:val="99"/>
          <w:sz w:val="28"/>
          <w:szCs w:val="28"/>
        </w:rPr>
        <w:t>L</w:t>
      </w:r>
      <w:r w:rsidR="008D44B0" w:rsidRPr="005417B1">
        <w:rPr>
          <w:w w:val="99"/>
          <w:sz w:val="28"/>
          <w:szCs w:val="28"/>
        </w:rPr>
        <w:t>ocal people organization</w:t>
      </w:r>
      <w:bookmarkStart w:id="0" w:name="_GoBack"/>
      <w:bookmarkEnd w:id="0"/>
    </w:p>
    <w:sectPr w:rsidR="005C1D96" w:rsidRPr="005417B1" w:rsidSect="00925BA8">
      <w:pgSz w:w="11920" w:h="16840"/>
      <w:pgMar w:top="63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F48"/>
    <w:multiLevelType w:val="hybridMultilevel"/>
    <w:tmpl w:val="7090C370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D057D"/>
    <w:multiLevelType w:val="hybridMultilevel"/>
    <w:tmpl w:val="9176E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57EB6"/>
    <w:multiLevelType w:val="hybridMultilevel"/>
    <w:tmpl w:val="D810693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3FE68DA"/>
    <w:multiLevelType w:val="hybridMultilevel"/>
    <w:tmpl w:val="80D4ED5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45B478E"/>
    <w:multiLevelType w:val="hybridMultilevel"/>
    <w:tmpl w:val="A38010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A9092C"/>
    <w:multiLevelType w:val="multilevel"/>
    <w:tmpl w:val="07046A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5F701AA"/>
    <w:multiLevelType w:val="hybridMultilevel"/>
    <w:tmpl w:val="FB48A054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6743438"/>
    <w:multiLevelType w:val="hybridMultilevel"/>
    <w:tmpl w:val="FC1205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982FF6"/>
    <w:multiLevelType w:val="hybridMultilevel"/>
    <w:tmpl w:val="4506761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076C6008"/>
    <w:multiLevelType w:val="hybridMultilevel"/>
    <w:tmpl w:val="AAD8ACCE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09065AC0"/>
    <w:multiLevelType w:val="hybridMultilevel"/>
    <w:tmpl w:val="9A147A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B759A8"/>
    <w:multiLevelType w:val="hybridMultilevel"/>
    <w:tmpl w:val="824658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CE5564"/>
    <w:multiLevelType w:val="hybridMultilevel"/>
    <w:tmpl w:val="4154A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DC345A"/>
    <w:multiLevelType w:val="hybridMultilevel"/>
    <w:tmpl w:val="2878CEE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0CFE2A26"/>
    <w:multiLevelType w:val="hybridMultilevel"/>
    <w:tmpl w:val="4086DDBC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0D4F4D23"/>
    <w:multiLevelType w:val="hybridMultilevel"/>
    <w:tmpl w:val="DD1E7E8A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0D6E7263"/>
    <w:multiLevelType w:val="hybridMultilevel"/>
    <w:tmpl w:val="FE1E897C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0DE66AF5"/>
    <w:multiLevelType w:val="hybridMultilevel"/>
    <w:tmpl w:val="9FCE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2E0167"/>
    <w:multiLevelType w:val="hybridMultilevel"/>
    <w:tmpl w:val="DEE807CE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0F3C25E8"/>
    <w:multiLevelType w:val="hybridMultilevel"/>
    <w:tmpl w:val="E08A9F3A"/>
    <w:lvl w:ilvl="0" w:tplc="04090017">
      <w:start w:val="1"/>
      <w:numFmt w:val="lowerLetter"/>
      <w:lvlText w:val="%1)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>
    <w:nsid w:val="0F5B44D9"/>
    <w:multiLevelType w:val="hybridMultilevel"/>
    <w:tmpl w:val="01FA13D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0540E15"/>
    <w:multiLevelType w:val="hybridMultilevel"/>
    <w:tmpl w:val="C0BC75D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10E26B32"/>
    <w:multiLevelType w:val="hybridMultilevel"/>
    <w:tmpl w:val="409C11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1297309"/>
    <w:multiLevelType w:val="hybridMultilevel"/>
    <w:tmpl w:val="FA44A80C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11E10D83"/>
    <w:multiLevelType w:val="hybridMultilevel"/>
    <w:tmpl w:val="F8BCF8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1EC36EE"/>
    <w:multiLevelType w:val="hybridMultilevel"/>
    <w:tmpl w:val="ED185060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>
    <w:nsid w:val="12B37E7B"/>
    <w:multiLevelType w:val="hybridMultilevel"/>
    <w:tmpl w:val="1AE87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3321977"/>
    <w:multiLevelType w:val="hybridMultilevel"/>
    <w:tmpl w:val="46DA9FAE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8">
    <w:nsid w:val="153B37B6"/>
    <w:multiLevelType w:val="hybridMultilevel"/>
    <w:tmpl w:val="10F868D8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161D0CA5"/>
    <w:multiLevelType w:val="hybridMultilevel"/>
    <w:tmpl w:val="7EB42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68353EF"/>
    <w:multiLevelType w:val="hybridMultilevel"/>
    <w:tmpl w:val="642ECF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6920EE0"/>
    <w:multiLevelType w:val="hybridMultilevel"/>
    <w:tmpl w:val="D8A25B2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18483E2F"/>
    <w:multiLevelType w:val="hybridMultilevel"/>
    <w:tmpl w:val="BCA818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88C7219"/>
    <w:multiLevelType w:val="hybridMultilevel"/>
    <w:tmpl w:val="FEDA8CE8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19C43497"/>
    <w:multiLevelType w:val="hybridMultilevel"/>
    <w:tmpl w:val="6C488CC0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1B1401D9"/>
    <w:multiLevelType w:val="hybridMultilevel"/>
    <w:tmpl w:val="0688CB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BCA4883"/>
    <w:multiLevelType w:val="hybridMultilevel"/>
    <w:tmpl w:val="251C2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C9A08A5"/>
    <w:multiLevelType w:val="hybridMultilevel"/>
    <w:tmpl w:val="A2169DA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>
    <w:nsid w:val="1FA23090"/>
    <w:multiLevelType w:val="hybridMultilevel"/>
    <w:tmpl w:val="761CA7C4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>
    <w:nsid w:val="1FA53E4D"/>
    <w:multiLevelType w:val="hybridMultilevel"/>
    <w:tmpl w:val="8D2C5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FFC2E49"/>
    <w:multiLevelType w:val="hybridMultilevel"/>
    <w:tmpl w:val="A4F84634"/>
    <w:lvl w:ilvl="0" w:tplc="04090017">
      <w:start w:val="1"/>
      <w:numFmt w:val="lowerLetter"/>
      <w:lvlText w:val="%1)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1">
    <w:nsid w:val="216C5EB9"/>
    <w:multiLevelType w:val="hybridMultilevel"/>
    <w:tmpl w:val="3698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2C51838"/>
    <w:multiLevelType w:val="hybridMultilevel"/>
    <w:tmpl w:val="99E8C33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3">
    <w:nsid w:val="22D56CCF"/>
    <w:multiLevelType w:val="hybridMultilevel"/>
    <w:tmpl w:val="44E0C09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4">
    <w:nsid w:val="23D1401F"/>
    <w:multiLevelType w:val="hybridMultilevel"/>
    <w:tmpl w:val="2D0C6A3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5">
    <w:nsid w:val="23EE15A9"/>
    <w:multiLevelType w:val="hybridMultilevel"/>
    <w:tmpl w:val="69F205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42B4248"/>
    <w:multiLevelType w:val="hybridMultilevel"/>
    <w:tmpl w:val="FDC89264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7">
    <w:nsid w:val="252536C5"/>
    <w:multiLevelType w:val="hybridMultilevel"/>
    <w:tmpl w:val="E160BA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54154E0"/>
    <w:multiLevelType w:val="hybridMultilevel"/>
    <w:tmpl w:val="961AFD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66E7B48"/>
    <w:multiLevelType w:val="hybridMultilevel"/>
    <w:tmpl w:val="7E3892F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26E56657"/>
    <w:multiLevelType w:val="hybridMultilevel"/>
    <w:tmpl w:val="D570C5C4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>
    <w:nsid w:val="26F4150F"/>
    <w:multiLevelType w:val="hybridMultilevel"/>
    <w:tmpl w:val="064E2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7F113FA"/>
    <w:multiLevelType w:val="hybridMultilevel"/>
    <w:tmpl w:val="2F68F20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3">
    <w:nsid w:val="282422AB"/>
    <w:multiLevelType w:val="hybridMultilevel"/>
    <w:tmpl w:val="787CAB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93C1445"/>
    <w:multiLevelType w:val="hybridMultilevel"/>
    <w:tmpl w:val="7DC2FE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9450889"/>
    <w:multiLevelType w:val="hybridMultilevel"/>
    <w:tmpl w:val="2C5421A8"/>
    <w:lvl w:ilvl="0" w:tplc="04090017">
      <w:start w:val="1"/>
      <w:numFmt w:val="lowerLetter"/>
      <w:lvlText w:val="%1)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6">
    <w:nsid w:val="2A3027FC"/>
    <w:multiLevelType w:val="hybridMultilevel"/>
    <w:tmpl w:val="4D786C52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7">
    <w:nsid w:val="2B1613B4"/>
    <w:multiLevelType w:val="hybridMultilevel"/>
    <w:tmpl w:val="498CEB7A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8">
    <w:nsid w:val="2C9A5008"/>
    <w:multiLevelType w:val="hybridMultilevel"/>
    <w:tmpl w:val="20EA24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D0A11FA"/>
    <w:multiLevelType w:val="hybridMultilevel"/>
    <w:tmpl w:val="8DCA0D54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2E496AC0"/>
    <w:multiLevelType w:val="hybridMultilevel"/>
    <w:tmpl w:val="28F210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EA94675"/>
    <w:multiLevelType w:val="hybridMultilevel"/>
    <w:tmpl w:val="638A3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FD54DD0"/>
    <w:multiLevelType w:val="hybridMultilevel"/>
    <w:tmpl w:val="E5BCE69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3">
    <w:nsid w:val="31066E1B"/>
    <w:multiLevelType w:val="hybridMultilevel"/>
    <w:tmpl w:val="B002D8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17F0734"/>
    <w:multiLevelType w:val="hybridMultilevel"/>
    <w:tmpl w:val="06101572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5">
    <w:nsid w:val="322318E2"/>
    <w:multiLevelType w:val="hybridMultilevel"/>
    <w:tmpl w:val="A0EE71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3B02D27"/>
    <w:multiLevelType w:val="hybridMultilevel"/>
    <w:tmpl w:val="E2E4DF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45431A8"/>
    <w:multiLevelType w:val="hybridMultilevel"/>
    <w:tmpl w:val="684A381E"/>
    <w:lvl w:ilvl="0" w:tplc="04090017">
      <w:start w:val="1"/>
      <w:numFmt w:val="lowerLetter"/>
      <w:lvlText w:val="%1)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8">
    <w:nsid w:val="35147619"/>
    <w:multiLevelType w:val="hybridMultilevel"/>
    <w:tmpl w:val="F446B51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9">
    <w:nsid w:val="353E3804"/>
    <w:multiLevelType w:val="hybridMultilevel"/>
    <w:tmpl w:val="50E027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67847CE"/>
    <w:multiLevelType w:val="hybridMultilevel"/>
    <w:tmpl w:val="F33276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1">
    <w:nsid w:val="36D538B7"/>
    <w:multiLevelType w:val="hybridMultilevel"/>
    <w:tmpl w:val="200CF5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6D540E6"/>
    <w:multiLevelType w:val="hybridMultilevel"/>
    <w:tmpl w:val="E01670BE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>
    <w:nsid w:val="370E5A12"/>
    <w:multiLevelType w:val="hybridMultilevel"/>
    <w:tmpl w:val="5E6CAC62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4">
    <w:nsid w:val="37824479"/>
    <w:multiLevelType w:val="hybridMultilevel"/>
    <w:tmpl w:val="34EE192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5">
    <w:nsid w:val="38832929"/>
    <w:multiLevelType w:val="hybridMultilevel"/>
    <w:tmpl w:val="878CAAFE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6">
    <w:nsid w:val="3982706B"/>
    <w:multiLevelType w:val="hybridMultilevel"/>
    <w:tmpl w:val="F740137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7">
    <w:nsid w:val="39F4157F"/>
    <w:multiLevelType w:val="hybridMultilevel"/>
    <w:tmpl w:val="BE788F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9F77E4F"/>
    <w:multiLevelType w:val="hybridMultilevel"/>
    <w:tmpl w:val="CA860EE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9">
    <w:nsid w:val="3BF02657"/>
    <w:multiLevelType w:val="hybridMultilevel"/>
    <w:tmpl w:val="2C8EA08E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0">
    <w:nsid w:val="3C6F2304"/>
    <w:multiLevelType w:val="hybridMultilevel"/>
    <w:tmpl w:val="F0A474A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1">
    <w:nsid w:val="3CDA38C8"/>
    <w:multiLevelType w:val="hybridMultilevel"/>
    <w:tmpl w:val="26B671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3DA46EA1"/>
    <w:multiLevelType w:val="hybridMultilevel"/>
    <w:tmpl w:val="D2128588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3">
    <w:nsid w:val="3E4800CB"/>
    <w:multiLevelType w:val="hybridMultilevel"/>
    <w:tmpl w:val="10ACDB6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4">
    <w:nsid w:val="3FD645BE"/>
    <w:multiLevelType w:val="hybridMultilevel"/>
    <w:tmpl w:val="76A2B278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5">
    <w:nsid w:val="40C46B59"/>
    <w:multiLevelType w:val="hybridMultilevel"/>
    <w:tmpl w:val="EA9AD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11C1840"/>
    <w:multiLevelType w:val="hybridMultilevel"/>
    <w:tmpl w:val="FDBA6AD4"/>
    <w:lvl w:ilvl="0" w:tplc="D8DC1EC2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0C1A55"/>
    <w:multiLevelType w:val="hybridMultilevel"/>
    <w:tmpl w:val="BE928C3E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8">
    <w:nsid w:val="42334FD1"/>
    <w:multiLevelType w:val="hybridMultilevel"/>
    <w:tmpl w:val="725CAD9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9">
    <w:nsid w:val="45DE1E1D"/>
    <w:multiLevelType w:val="hybridMultilevel"/>
    <w:tmpl w:val="E74872F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0">
    <w:nsid w:val="46B37480"/>
    <w:multiLevelType w:val="hybridMultilevel"/>
    <w:tmpl w:val="5254BD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6CA7F1E"/>
    <w:multiLevelType w:val="hybridMultilevel"/>
    <w:tmpl w:val="F03A76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DC2A85"/>
    <w:multiLevelType w:val="hybridMultilevel"/>
    <w:tmpl w:val="E37228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A9D3B88"/>
    <w:multiLevelType w:val="hybridMultilevel"/>
    <w:tmpl w:val="0E7AB7BC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4">
    <w:nsid w:val="4AAB38B5"/>
    <w:multiLevelType w:val="hybridMultilevel"/>
    <w:tmpl w:val="7C64A78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5">
    <w:nsid w:val="4B5243B5"/>
    <w:multiLevelType w:val="hybridMultilevel"/>
    <w:tmpl w:val="95AA00F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6">
    <w:nsid w:val="4BAE0EB2"/>
    <w:multiLevelType w:val="hybridMultilevel"/>
    <w:tmpl w:val="C3AAE86C"/>
    <w:lvl w:ilvl="0" w:tplc="090A36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7">
    <w:nsid w:val="4BAF2A51"/>
    <w:multiLevelType w:val="hybridMultilevel"/>
    <w:tmpl w:val="32680E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E683EF5"/>
    <w:multiLevelType w:val="hybridMultilevel"/>
    <w:tmpl w:val="12047AE6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9">
    <w:nsid w:val="4F7B56E4"/>
    <w:multiLevelType w:val="hybridMultilevel"/>
    <w:tmpl w:val="4A0ACFE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0">
    <w:nsid w:val="4FCB6C34"/>
    <w:multiLevelType w:val="hybridMultilevel"/>
    <w:tmpl w:val="8C5C3A90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1">
    <w:nsid w:val="50470C90"/>
    <w:multiLevelType w:val="hybridMultilevel"/>
    <w:tmpl w:val="3CA85810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2">
    <w:nsid w:val="51172420"/>
    <w:multiLevelType w:val="hybridMultilevel"/>
    <w:tmpl w:val="136A3D7C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3">
    <w:nsid w:val="52584D10"/>
    <w:multiLevelType w:val="hybridMultilevel"/>
    <w:tmpl w:val="57886370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4">
    <w:nsid w:val="540E7729"/>
    <w:multiLevelType w:val="hybridMultilevel"/>
    <w:tmpl w:val="6E44B8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4D54868"/>
    <w:multiLevelType w:val="hybridMultilevel"/>
    <w:tmpl w:val="E7C4E082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6">
    <w:nsid w:val="55487677"/>
    <w:multiLevelType w:val="hybridMultilevel"/>
    <w:tmpl w:val="02889E0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564E3E00"/>
    <w:multiLevelType w:val="hybridMultilevel"/>
    <w:tmpl w:val="75F6D8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8023D6"/>
    <w:multiLevelType w:val="hybridMultilevel"/>
    <w:tmpl w:val="28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C2E94"/>
    <w:multiLevelType w:val="hybridMultilevel"/>
    <w:tmpl w:val="352C6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7202308"/>
    <w:multiLevelType w:val="hybridMultilevel"/>
    <w:tmpl w:val="20EAFFC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1">
    <w:nsid w:val="58AA43C7"/>
    <w:multiLevelType w:val="hybridMultilevel"/>
    <w:tmpl w:val="CC601F28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2">
    <w:nsid w:val="5A6A62C3"/>
    <w:multiLevelType w:val="hybridMultilevel"/>
    <w:tmpl w:val="41C23028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3">
    <w:nsid w:val="5AE2536A"/>
    <w:multiLevelType w:val="hybridMultilevel"/>
    <w:tmpl w:val="AFFCC3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4">
    <w:nsid w:val="5B161A02"/>
    <w:multiLevelType w:val="hybridMultilevel"/>
    <w:tmpl w:val="047EACB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5">
    <w:nsid w:val="5B78672A"/>
    <w:multiLevelType w:val="hybridMultilevel"/>
    <w:tmpl w:val="002CE25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6">
    <w:nsid w:val="5C463D65"/>
    <w:multiLevelType w:val="hybridMultilevel"/>
    <w:tmpl w:val="045C7D3C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7">
    <w:nsid w:val="5CE74576"/>
    <w:multiLevelType w:val="hybridMultilevel"/>
    <w:tmpl w:val="FECA19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A00B85"/>
    <w:multiLevelType w:val="hybridMultilevel"/>
    <w:tmpl w:val="491E561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9">
    <w:nsid w:val="5ED607FD"/>
    <w:multiLevelType w:val="hybridMultilevel"/>
    <w:tmpl w:val="33B4F4E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0">
    <w:nsid w:val="5F120021"/>
    <w:multiLevelType w:val="hybridMultilevel"/>
    <w:tmpl w:val="3A82119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1">
    <w:nsid w:val="5FA221BD"/>
    <w:multiLevelType w:val="hybridMultilevel"/>
    <w:tmpl w:val="318E7BB8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2">
    <w:nsid w:val="63DD6605"/>
    <w:multiLevelType w:val="hybridMultilevel"/>
    <w:tmpl w:val="45B24C08"/>
    <w:lvl w:ilvl="0" w:tplc="04090017">
      <w:start w:val="1"/>
      <w:numFmt w:val="lowerLetter"/>
      <w:lvlText w:val="%1)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3">
    <w:nsid w:val="64222E1B"/>
    <w:multiLevelType w:val="hybridMultilevel"/>
    <w:tmpl w:val="0E068332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4">
    <w:nsid w:val="67127254"/>
    <w:multiLevelType w:val="hybridMultilevel"/>
    <w:tmpl w:val="B4A248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7A61A99"/>
    <w:multiLevelType w:val="hybridMultilevel"/>
    <w:tmpl w:val="1F78BD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7B274DB"/>
    <w:multiLevelType w:val="hybridMultilevel"/>
    <w:tmpl w:val="9ED876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8C8032C"/>
    <w:multiLevelType w:val="hybridMultilevel"/>
    <w:tmpl w:val="C4E4EDD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8">
    <w:nsid w:val="69D73639"/>
    <w:multiLevelType w:val="hybridMultilevel"/>
    <w:tmpl w:val="DCC40610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6A551153"/>
    <w:multiLevelType w:val="hybridMultilevel"/>
    <w:tmpl w:val="B9E65EEE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0">
    <w:nsid w:val="6B235B74"/>
    <w:multiLevelType w:val="hybridMultilevel"/>
    <w:tmpl w:val="85D82D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1">
    <w:nsid w:val="6B765E39"/>
    <w:multiLevelType w:val="hybridMultilevel"/>
    <w:tmpl w:val="174C3296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6BE50BCF"/>
    <w:multiLevelType w:val="hybridMultilevel"/>
    <w:tmpl w:val="5F3A9C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C1419E4"/>
    <w:multiLevelType w:val="hybridMultilevel"/>
    <w:tmpl w:val="108E66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D343CF5"/>
    <w:multiLevelType w:val="hybridMultilevel"/>
    <w:tmpl w:val="6BF2B9B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5">
    <w:nsid w:val="6D4C49DF"/>
    <w:multiLevelType w:val="hybridMultilevel"/>
    <w:tmpl w:val="7B5A9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7A2D71"/>
    <w:multiLevelType w:val="hybridMultilevel"/>
    <w:tmpl w:val="2E109118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7">
    <w:nsid w:val="6E1863E0"/>
    <w:multiLevelType w:val="hybridMultilevel"/>
    <w:tmpl w:val="8B48CD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E8832A3"/>
    <w:multiLevelType w:val="hybridMultilevel"/>
    <w:tmpl w:val="B7EE95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ECF420D"/>
    <w:multiLevelType w:val="hybridMultilevel"/>
    <w:tmpl w:val="8090A92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0">
    <w:nsid w:val="6FC94D60"/>
    <w:multiLevelType w:val="hybridMultilevel"/>
    <w:tmpl w:val="3000CF8A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6FD17553"/>
    <w:multiLevelType w:val="hybridMultilevel"/>
    <w:tmpl w:val="956E3D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02A4BC1"/>
    <w:multiLevelType w:val="hybridMultilevel"/>
    <w:tmpl w:val="C128935C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70356651"/>
    <w:multiLevelType w:val="hybridMultilevel"/>
    <w:tmpl w:val="043A74E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4">
    <w:nsid w:val="70A53977"/>
    <w:multiLevelType w:val="hybridMultilevel"/>
    <w:tmpl w:val="8D08F44C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5">
    <w:nsid w:val="712F6AFC"/>
    <w:multiLevelType w:val="hybridMultilevel"/>
    <w:tmpl w:val="0F069932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6">
    <w:nsid w:val="71535895"/>
    <w:multiLevelType w:val="hybridMultilevel"/>
    <w:tmpl w:val="2BB87BCE"/>
    <w:lvl w:ilvl="0" w:tplc="04090017">
      <w:start w:val="1"/>
      <w:numFmt w:val="lowerLetter"/>
      <w:lvlText w:val="%1)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7">
    <w:nsid w:val="71687BF6"/>
    <w:multiLevelType w:val="hybridMultilevel"/>
    <w:tmpl w:val="E3502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1C26E8B"/>
    <w:multiLevelType w:val="hybridMultilevel"/>
    <w:tmpl w:val="3DA690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1FE66D2"/>
    <w:multiLevelType w:val="hybridMultilevel"/>
    <w:tmpl w:val="B73E32C4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0">
    <w:nsid w:val="72CD62B2"/>
    <w:multiLevelType w:val="hybridMultilevel"/>
    <w:tmpl w:val="0658AA0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1">
    <w:nsid w:val="74FA71C4"/>
    <w:multiLevelType w:val="hybridMultilevel"/>
    <w:tmpl w:val="968E5A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5687565"/>
    <w:multiLevelType w:val="hybridMultilevel"/>
    <w:tmpl w:val="D73CC434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3">
    <w:nsid w:val="76322A5A"/>
    <w:multiLevelType w:val="hybridMultilevel"/>
    <w:tmpl w:val="0ADCE49A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4">
    <w:nsid w:val="764F1049"/>
    <w:multiLevelType w:val="hybridMultilevel"/>
    <w:tmpl w:val="C896C6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768E79B7"/>
    <w:multiLevelType w:val="hybridMultilevel"/>
    <w:tmpl w:val="4C62A7B0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6">
    <w:nsid w:val="76F03578"/>
    <w:multiLevelType w:val="hybridMultilevel"/>
    <w:tmpl w:val="E612B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8F17754"/>
    <w:multiLevelType w:val="hybridMultilevel"/>
    <w:tmpl w:val="3C7E39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A0018A8"/>
    <w:multiLevelType w:val="hybridMultilevel"/>
    <w:tmpl w:val="2CEA8212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7A6A0BD7"/>
    <w:multiLevelType w:val="hybridMultilevel"/>
    <w:tmpl w:val="E9B2FA42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0">
    <w:nsid w:val="7B7518C2"/>
    <w:multiLevelType w:val="hybridMultilevel"/>
    <w:tmpl w:val="22BAA3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7C116A39"/>
    <w:multiLevelType w:val="hybridMultilevel"/>
    <w:tmpl w:val="BC3AA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CEA75D1"/>
    <w:multiLevelType w:val="hybridMultilevel"/>
    <w:tmpl w:val="66B0FA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7D4A61AE"/>
    <w:multiLevelType w:val="hybridMultilevel"/>
    <w:tmpl w:val="2A02FD20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4">
    <w:nsid w:val="7E6708B3"/>
    <w:multiLevelType w:val="hybridMultilevel"/>
    <w:tmpl w:val="D6CE5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A1E5B"/>
    <w:multiLevelType w:val="hybridMultilevel"/>
    <w:tmpl w:val="A1F0F1E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6">
    <w:nsid w:val="7EB4123A"/>
    <w:multiLevelType w:val="hybridMultilevel"/>
    <w:tmpl w:val="BAA62C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7EF711B1"/>
    <w:multiLevelType w:val="hybridMultilevel"/>
    <w:tmpl w:val="EAB831B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8">
    <w:nsid w:val="7EFD774E"/>
    <w:multiLevelType w:val="hybridMultilevel"/>
    <w:tmpl w:val="6A107572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9">
    <w:nsid w:val="7F1B037A"/>
    <w:multiLevelType w:val="hybridMultilevel"/>
    <w:tmpl w:val="26C267AC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0">
    <w:nsid w:val="7F5654F7"/>
    <w:multiLevelType w:val="hybridMultilevel"/>
    <w:tmpl w:val="A1BAC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6"/>
  </w:num>
  <w:num w:numId="3">
    <w:abstractNumId w:val="117"/>
  </w:num>
  <w:num w:numId="4">
    <w:abstractNumId w:val="108"/>
  </w:num>
  <w:num w:numId="5">
    <w:abstractNumId w:val="163"/>
  </w:num>
  <w:num w:numId="6">
    <w:abstractNumId w:val="136"/>
  </w:num>
  <w:num w:numId="7">
    <w:abstractNumId w:val="34"/>
  </w:num>
  <w:num w:numId="8">
    <w:abstractNumId w:val="111"/>
  </w:num>
  <w:num w:numId="9">
    <w:abstractNumId w:val="99"/>
  </w:num>
  <w:num w:numId="10">
    <w:abstractNumId w:val="152"/>
  </w:num>
  <w:num w:numId="11">
    <w:abstractNumId w:val="21"/>
  </w:num>
  <w:num w:numId="12">
    <w:abstractNumId w:val="15"/>
  </w:num>
  <w:num w:numId="13">
    <w:abstractNumId w:val="112"/>
  </w:num>
  <w:num w:numId="14">
    <w:abstractNumId w:val="73"/>
  </w:num>
  <w:num w:numId="15">
    <w:abstractNumId w:val="88"/>
  </w:num>
  <w:num w:numId="16">
    <w:abstractNumId w:val="168"/>
  </w:num>
  <w:num w:numId="17">
    <w:abstractNumId w:val="94"/>
  </w:num>
  <w:num w:numId="18">
    <w:abstractNumId w:val="56"/>
  </w:num>
  <w:num w:numId="19">
    <w:abstractNumId w:val="9"/>
  </w:num>
  <w:num w:numId="20">
    <w:abstractNumId w:val="70"/>
  </w:num>
  <w:num w:numId="21">
    <w:abstractNumId w:val="18"/>
  </w:num>
  <w:num w:numId="22">
    <w:abstractNumId w:val="95"/>
  </w:num>
  <w:num w:numId="23">
    <w:abstractNumId w:val="121"/>
  </w:num>
  <w:num w:numId="24">
    <w:abstractNumId w:val="159"/>
  </w:num>
  <w:num w:numId="25">
    <w:abstractNumId w:val="123"/>
  </w:num>
  <w:num w:numId="26">
    <w:abstractNumId w:val="68"/>
  </w:num>
  <w:num w:numId="27">
    <w:abstractNumId w:val="101"/>
  </w:num>
  <w:num w:numId="28">
    <w:abstractNumId w:val="129"/>
  </w:num>
  <w:num w:numId="29">
    <w:abstractNumId w:val="84"/>
  </w:num>
  <w:num w:numId="30">
    <w:abstractNumId w:val="169"/>
  </w:num>
  <w:num w:numId="31">
    <w:abstractNumId w:val="128"/>
  </w:num>
  <w:num w:numId="32">
    <w:abstractNumId w:val="140"/>
  </w:num>
  <w:num w:numId="33">
    <w:abstractNumId w:val="93"/>
  </w:num>
  <w:num w:numId="34">
    <w:abstractNumId w:val="57"/>
  </w:num>
  <w:num w:numId="35">
    <w:abstractNumId w:val="23"/>
  </w:num>
  <w:num w:numId="36">
    <w:abstractNumId w:val="82"/>
  </w:num>
  <w:num w:numId="37">
    <w:abstractNumId w:val="153"/>
  </w:num>
  <w:num w:numId="38">
    <w:abstractNumId w:val="142"/>
  </w:num>
  <w:num w:numId="39">
    <w:abstractNumId w:val="59"/>
  </w:num>
  <w:num w:numId="40">
    <w:abstractNumId w:val="75"/>
  </w:num>
  <w:num w:numId="41">
    <w:abstractNumId w:val="6"/>
  </w:num>
  <w:num w:numId="42">
    <w:abstractNumId w:val="145"/>
  </w:num>
  <w:num w:numId="43">
    <w:abstractNumId w:val="0"/>
  </w:num>
  <w:num w:numId="44">
    <w:abstractNumId w:val="144"/>
  </w:num>
  <w:num w:numId="45">
    <w:abstractNumId w:val="87"/>
  </w:num>
  <w:num w:numId="46">
    <w:abstractNumId w:val="16"/>
  </w:num>
  <w:num w:numId="47">
    <w:abstractNumId w:val="105"/>
  </w:num>
  <w:num w:numId="48">
    <w:abstractNumId w:val="25"/>
  </w:num>
  <w:num w:numId="49">
    <w:abstractNumId w:val="27"/>
  </w:num>
  <w:num w:numId="50">
    <w:abstractNumId w:val="17"/>
  </w:num>
  <w:num w:numId="51">
    <w:abstractNumId w:val="64"/>
  </w:num>
  <w:num w:numId="52">
    <w:abstractNumId w:val="79"/>
  </w:num>
  <w:num w:numId="53">
    <w:abstractNumId w:val="97"/>
  </w:num>
  <w:num w:numId="54">
    <w:abstractNumId w:val="66"/>
  </w:num>
  <w:num w:numId="55">
    <w:abstractNumId w:val="55"/>
  </w:num>
  <w:num w:numId="56">
    <w:abstractNumId w:val="1"/>
  </w:num>
  <w:num w:numId="57">
    <w:abstractNumId w:val="54"/>
  </w:num>
  <w:num w:numId="58">
    <w:abstractNumId w:val="104"/>
  </w:num>
  <w:num w:numId="59">
    <w:abstractNumId w:val="125"/>
  </w:num>
  <w:num w:numId="60">
    <w:abstractNumId w:val="22"/>
  </w:num>
  <w:num w:numId="61">
    <w:abstractNumId w:val="141"/>
  </w:num>
  <w:num w:numId="62">
    <w:abstractNumId w:val="109"/>
  </w:num>
  <w:num w:numId="63">
    <w:abstractNumId w:val="161"/>
  </w:num>
  <w:num w:numId="64">
    <w:abstractNumId w:val="91"/>
  </w:num>
  <w:num w:numId="65">
    <w:abstractNumId w:val="24"/>
  </w:num>
  <w:num w:numId="66">
    <w:abstractNumId w:val="148"/>
  </w:num>
  <w:num w:numId="67">
    <w:abstractNumId w:val="133"/>
  </w:num>
  <w:num w:numId="68">
    <w:abstractNumId w:val="35"/>
  </w:num>
  <w:num w:numId="69">
    <w:abstractNumId w:val="65"/>
  </w:num>
  <w:num w:numId="70">
    <w:abstractNumId w:val="135"/>
  </w:num>
  <w:num w:numId="71">
    <w:abstractNumId w:val="154"/>
  </w:num>
  <w:num w:numId="72">
    <w:abstractNumId w:val="166"/>
  </w:num>
  <w:num w:numId="73">
    <w:abstractNumId w:val="138"/>
  </w:num>
  <w:num w:numId="74">
    <w:abstractNumId w:val="149"/>
  </w:num>
  <w:num w:numId="75">
    <w:abstractNumId w:val="103"/>
  </w:num>
  <w:num w:numId="76">
    <w:abstractNumId w:val="30"/>
  </w:num>
  <w:num w:numId="77">
    <w:abstractNumId w:val="72"/>
  </w:num>
  <w:num w:numId="78">
    <w:abstractNumId w:val="116"/>
  </w:num>
  <w:num w:numId="79">
    <w:abstractNumId w:val="38"/>
  </w:num>
  <w:num w:numId="80">
    <w:abstractNumId w:val="158"/>
  </w:num>
  <w:num w:numId="81">
    <w:abstractNumId w:val="28"/>
  </w:num>
  <w:num w:numId="82">
    <w:abstractNumId w:val="155"/>
  </w:num>
  <w:num w:numId="83">
    <w:abstractNumId w:val="14"/>
  </w:num>
  <w:num w:numId="84">
    <w:abstractNumId w:val="100"/>
  </w:num>
  <w:num w:numId="85">
    <w:abstractNumId w:val="33"/>
  </w:num>
  <w:num w:numId="86">
    <w:abstractNumId w:val="131"/>
  </w:num>
  <w:num w:numId="87">
    <w:abstractNumId w:val="46"/>
  </w:num>
  <w:num w:numId="88">
    <w:abstractNumId w:val="98"/>
  </w:num>
  <w:num w:numId="89">
    <w:abstractNumId w:val="50"/>
  </w:num>
  <w:num w:numId="90">
    <w:abstractNumId w:val="164"/>
  </w:num>
  <w:num w:numId="91">
    <w:abstractNumId w:val="120"/>
  </w:num>
  <w:num w:numId="92">
    <w:abstractNumId w:val="150"/>
  </w:num>
  <w:num w:numId="93">
    <w:abstractNumId w:val="44"/>
  </w:num>
  <w:num w:numId="94">
    <w:abstractNumId w:val="83"/>
  </w:num>
  <w:num w:numId="95">
    <w:abstractNumId w:val="13"/>
  </w:num>
  <w:num w:numId="96">
    <w:abstractNumId w:val="67"/>
  </w:num>
  <w:num w:numId="97">
    <w:abstractNumId w:val="20"/>
  </w:num>
  <w:num w:numId="98">
    <w:abstractNumId w:val="122"/>
  </w:num>
  <w:num w:numId="99">
    <w:abstractNumId w:val="130"/>
  </w:num>
  <w:num w:numId="100">
    <w:abstractNumId w:val="134"/>
  </w:num>
  <w:num w:numId="101">
    <w:abstractNumId w:val="113"/>
  </w:num>
  <w:num w:numId="102">
    <w:abstractNumId w:val="8"/>
  </w:num>
  <w:num w:numId="103">
    <w:abstractNumId w:val="110"/>
  </w:num>
  <w:num w:numId="104">
    <w:abstractNumId w:val="42"/>
  </w:num>
  <w:num w:numId="105">
    <w:abstractNumId w:val="19"/>
  </w:num>
  <w:num w:numId="106">
    <w:abstractNumId w:val="76"/>
  </w:num>
  <w:num w:numId="107">
    <w:abstractNumId w:val="43"/>
  </w:num>
  <w:num w:numId="108">
    <w:abstractNumId w:val="40"/>
  </w:num>
  <w:num w:numId="109">
    <w:abstractNumId w:val="146"/>
  </w:num>
  <w:num w:numId="110">
    <w:abstractNumId w:val="127"/>
  </w:num>
  <w:num w:numId="111">
    <w:abstractNumId w:val="74"/>
  </w:num>
  <w:num w:numId="112">
    <w:abstractNumId w:val="78"/>
  </w:num>
  <w:num w:numId="113">
    <w:abstractNumId w:val="49"/>
  </w:num>
  <w:num w:numId="114">
    <w:abstractNumId w:val="139"/>
  </w:num>
  <w:num w:numId="115">
    <w:abstractNumId w:val="37"/>
  </w:num>
  <w:num w:numId="116">
    <w:abstractNumId w:val="115"/>
  </w:num>
  <w:num w:numId="117">
    <w:abstractNumId w:val="114"/>
  </w:num>
  <w:num w:numId="118">
    <w:abstractNumId w:val="80"/>
  </w:num>
  <w:num w:numId="119">
    <w:abstractNumId w:val="167"/>
  </w:num>
  <w:num w:numId="120">
    <w:abstractNumId w:val="143"/>
  </w:num>
  <w:num w:numId="121">
    <w:abstractNumId w:val="118"/>
  </w:num>
  <w:num w:numId="122">
    <w:abstractNumId w:val="3"/>
  </w:num>
  <w:num w:numId="123">
    <w:abstractNumId w:val="2"/>
  </w:num>
  <w:num w:numId="124">
    <w:abstractNumId w:val="106"/>
  </w:num>
  <w:num w:numId="125">
    <w:abstractNumId w:val="62"/>
  </w:num>
  <w:num w:numId="126">
    <w:abstractNumId w:val="52"/>
  </w:num>
  <w:num w:numId="127">
    <w:abstractNumId w:val="165"/>
  </w:num>
  <w:num w:numId="128">
    <w:abstractNumId w:val="119"/>
  </w:num>
  <w:num w:numId="129">
    <w:abstractNumId w:val="31"/>
  </w:num>
  <w:num w:numId="130">
    <w:abstractNumId w:val="89"/>
  </w:num>
  <w:num w:numId="131">
    <w:abstractNumId w:val="157"/>
  </w:num>
  <w:num w:numId="132">
    <w:abstractNumId w:val="124"/>
  </w:num>
  <w:num w:numId="133">
    <w:abstractNumId w:val="12"/>
  </w:num>
  <w:num w:numId="134">
    <w:abstractNumId w:val="32"/>
  </w:num>
  <w:num w:numId="135">
    <w:abstractNumId w:val="126"/>
  </w:num>
  <w:num w:numId="136">
    <w:abstractNumId w:val="102"/>
  </w:num>
  <w:num w:numId="137">
    <w:abstractNumId w:val="36"/>
  </w:num>
  <w:num w:numId="138">
    <w:abstractNumId w:val="90"/>
  </w:num>
  <w:num w:numId="139">
    <w:abstractNumId w:val="132"/>
  </w:num>
  <w:num w:numId="140">
    <w:abstractNumId w:val="69"/>
  </w:num>
  <w:num w:numId="141">
    <w:abstractNumId w:val="107"/>
  </w:num>
  <w:num w:numId="142">
    <w:abstractNumId w:val="92"/>
  </w:num>
  <w:num w:numId="143">
    <w:abstractNumId w:val="71"/>
  </w:num>
  <w:num w:numId="144">
    <w:abstractNumId w:val="85"/>
  </w:num>
  <w:num w:numId="145">
    <w:abstractNumId w:val="63"/>
  </w:num>
  <w:num w:numId="146">
    <w:abstractNumId w:val="10"/>
  </w:num>
  <w:num w:numId="147">
    <w:abstractNumId w:val="58"/>
  </w:num>
  <w:num w:numId="148">
    <w:abstractNumId w:val="147"/>
  </w:num>
  <w:num w:numId="149">
    <w:abstractNumId w:val="48"/>
  </w:num>
  <w:num w:numId="150">
    <w:abstractNumId w:val="47"/>
  </w:num>
  <w:num w:numId="151">
    <w:abstractNumId w:val="45"/>
  </w:num>
  <w:num w:numId="152">
    <w:abstractNumId w:val="29"/>
  </w:num>
  <w:num w:numId="153">
    <w:abstractNumId w:val="41"/>
  </w:num>
  <w:num w:numId="154">
    <w:abstractNumId w:val="151"/>
  </w:num>
  <w:num w:numId="155">
    <w:abstractNumId w:val="39"/>
  </w:num>
  <w:num w:numId="156">
    <w:abstractNumId w:val="61"/>
  </w:num>
  <w:num w:numId="157">
    <w:abstractNumId w:val="26"/>
  </w:num>
  <w:num w:numId="158">
    <w:abstractNumId w:val="81"/>
  </w:num>
  <w:num w:numId="159">
    <w:abstractNumId w:val="77"/>
  </w:num>
  <w:num w:numId="160">
    <w:abstractNumId w:val="170"/>
  </w:num>
  <w:num w:numId="161">
    <w:abstractNumId w:val="4"/>
  </w:num>
  <w:num w:numId="162">
    <w:abstractNumId w:val="53"/>
  </w:num>
  <w:num w:numId="163">
    <w:abstractNumId w:val="7"/>
  </w:num>
  <w:num w:numId="164">
    <w:abstractNumId w:val="137"/>
  </w:num>
  <w:num w:numId="165">
    <w:abstractNumId w:val="156"/>
  </w:num>
  <w:num w:numId="166">
    <w:abstractNumId w:val="51"/>
  </w:num>
  <w:num w:numId="167">
    <w:abstractNumId w:val="160"/>
  </w:num>
  <w:num w:numId="168">
    <w:abstractNumId w:val="60"/>
  </w:num>
  <w:num w:numId="169">
    <w:abstractNumId w:val="162"/>
  </w:num>
  <w:num w:numId="170">
    <w:abstractNumId w:val="11"/>
  </w:num>
  <w:num w:numId="171">
    <w:abstractNumId w:val="8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52"/>
    <w:rsid w:val="00020896"/>
    <w:rsid w:val="00027531"/>
    <w:rsid w:val="00040E66"/>
    <w:rsid w:val="00046C31"/>
    <w:rsid w:val="00050AA1"/>
    <w:rsid w:val="000641B6"/>
    <w:rsid w:val="00073E4E"/>
    <w:rsid w:val="00075072"/>
    <w:rsid w:val="000B2086"/>
    <w:rsid w:val="000B5C28"/>
    <w:rsid w:val="000C0C67"/>
    <w:rsid w:val="000C35DC"/>
    <w:rsid w:val="000C5A34"/>
    <w:rsid w:val="000D2452"/>
    <w:rsid w:val="000D349B"/>
    <w:rsid w:val="000D3C9A"/>
    <w:rsid w:val="000E58C1"/>
    <w:rsid w:val="0012388A"/>
    <w:rsid w:val="001271E3"/>
    <w:rsid w:val="00130551"/>
    <w:rsid w:val="001347BB"/>
    <w:rsid w:val="00143E9A"/>
    <w:rsid w:val="00145565"/>
    <w:rsid w:val="001641B5"/>
    <w:rsid w:val="001731F9"/>
    <w:rsid w:val="00175CF4"/>
    <w:rsid w:val="00184040"/>
    <w:rsid w:val="001A6F52"/>
    <w:rsid w:val="001B0892"/>
    <w:rsid w:val="001B6301"/>
    <w:rsid w:val="001B70CF"/>
    <w:rsid w:val="001B7518"/>
    <w:rsid w:val="001E3152"/>
    <w:rsid w:val="00231EED"/>
    <w:rsid w:val="00232989"/>
    <w:rsid w:val="00252A99"/>
    <w:rsid w:val="00262C78"/>
    <w:rsid w:val="002719B8"/>
    <w:rsid w:val="0028119C"/>
    <w:rsid w:val="00286FAE"/>
    <w:rsid w:val="002A4636"/>
    <w:rsid w:val="002B7A82"/>
    <w:rsid w:val="002C2B8B"/>
    <w:rsid w:val="002D6432"/>
    <w:rsid w:val="002E2D14"/>
    <w:rsid w:val="002E4FE4"/>
    <w:rsid w:val="002E509D"/>
    <w:rsid w:val="00306EFC"/>
    <w:rsid w:val="00313E3C"/>
    <w:rsid w:val="003215DE"/>
    <w:rsid w:val="00333354"/>
    <w:rsid w:val="00335E73"/>
    <w:rsid w:val="00347C56"/>
    <w:rsid w:val="003508AA"/>
    <w:rsid w:val="0035662E"/>
    <w:rsid w:val="00375D59"/>
    <w:rsid w:val="00376B52"/>
    <w:rsid w:val="0038765F"/>
    <w:rsid w:val="003B4CB6"/>
    <w:rsid w:val="003C6098"/>
    <w:rsid w:val="003C60E5"/>
    <w:rsid w:val="003D6654"/>
    <w:rsid w:val="003E1760"/>
    <w:rsid w:val="003F2E92"/>
    <w:rsid w:val="003F5CF6"/>
    <w:rsid w:val="00414B03"/>
    <w:rsid w:val="004446B3"/>
    <w:rsid w:val="00447630"/>
    <w:rsid w:val="00477FA9"/>
    <w:rsid w:val="00485265"/>
    <w:rsid w:val="00490DAF"/>
    <w:rsid w:val="00494746"/>
    <w:rsid w:val="00497920"/>
    <w:rsid w:val="00501509"/>
    <w:rsid w:val="005026DA"/>
    <w:rsid w:val="00511A6E"/>
    <w:rsid w:val="005150A8"/>
    <w:rsid w:val="005161B8"/>
    <w:rsid w:val="005230CD"/>
    <w:rsid w:val="005417B1"/>
    <w:rsid w:val="00550BBB"/>
    <w:rsid w:val="005553A8"/>
    <w:rsid w:val="00596973"/>
    <w:rsid w:val="0059790F"/>
    <w:rsid w:val="005C1D96"/>
    <w:rsid w:val="005D5726"/>
    <w:rsid w:val="005E2946"/>
    <w:rsid w:val="005E3F86"/>
    <w:rsid w:val="00621076"/>
    <w:rsid w:val="00631D7D"/>
    <w:rsid w:val="00663393"/>
    <w:rsid w:val="006678E6"/>
    <w:rsid w:val="00672E9D"/>
    <w:rsid w:val="006A5B7D"/>
    <w:rsid w:val="006A6FF7"/>
    <w:rsid w:val="006C39E7"/>
    <w:rsid w:val="006D5613"/>
    <w:rsid w:val="006E32EB"/>
    <w:rsid w:val="007074E9"/>
    <w:rsid w:val="00720B61"/>
    <w:rsid w:val="007233CA"/>
    <w:rsid w:val="00741987"/>
    <w:rsid w:val="0074332A"/>
    <w:rsid w:val="00746C02"/>
    <w:rsid w:val="00751071"/>
    <w:rsid w:val="00754310"/>
    <w:rsid w:val="007834EA"/>
    <w:rsid w:val="007859BF"/>
    <w:rsid w:val="007B7269"/>
    <w:rsid w:val="007C2E79"/>
    <w:rsid w:val="007C37E7"/>
    <w:rsid w:val="007C6FA7"/>
    <w:rsid w:val="007E0968"/>
    <w:rsid w:val="007F149F"/>
    <w:rsid w:val="00800FCC"/>
    <w:rsid w:val="0080384E"/>
    <w:rsid w:val="00805C8D"/>
    <w:rsid w:val="00825674"/>
    <w:rsid w:val="008262C8"/>
    <w:rsid w:val="00860014"/>
    <w:rsid w:val="0089267D"/>
    <w:rsid w:val="0089605F"/>
    <w:rsid w:val="008A0393"/>
    <w:rsid w:val="008A34B8"/>
    <w:rsid w:val="008A4AD2"/>
    <w:rsid w:val="008B56ED"/>
    <w:rsid w:val="008C0905"/>
    <w:rsid w:val="008C25E6"/>
    <w:rsid w:val="008D44B0"/>
    <w:rsid w:val="008D691E"/>
    <w:rsid w:val="008E7D57"/>
    <w:rsid w:val="008F57F0"/>
    <w:rsid w:val="00912A17"/>
    <w:rsid w:val="009169A5"/>
    <w:rsid w:val="0092332C"/>
    <w:rsid w:val="00925BA8"/>
    <w:rsid w:val="00927033"/>
    <w:rsid w:val="009321D9"/>
    <w:rsid w:val="00936A09"/>
    <w:rsid w:val="0093777C"/>
    <w:rsid w:val="009478D7"/>
    <w:rsid w:val="00951D17"/>
    <w:rsid w:val="00954EE6"/>
    <w:rsid w:val="009730FE"/>
    <w:rsid w:val="009956EC"/>
    <w:rsid w:val="009A0C93"/>
    <w:rsid w:val="009A0DDB"/>
    <w:rsid w:val="009D4610"/>
    <w:rsid w:val="009E4656"/>
    <w:rsid w:val="009F5260"/>
    <w:rsid w:val="00A070BD"/>
    <w:rsid w:val="00A178FE"/>
    <w:rsid w:val="00A2270F"/>
    <w:rsid w:val="00A244F1"/>
    <w:rsid w:val="00A24C66"/>
    <w:rsid w:val="00A35EF4"/>
    <w:rsid w:val="00A52C86"/>
    <w:rsid w:val="00A5444A"/>
    <w:rsid w:val="00A55F5E"/>
    <w:rsid w:val="00A5682B"/>
    <w:rsid w:val="00A65954"/>
    <w:rsid w:val="00A66042"/>
    <w:rsid w:val="00A67A68"/>
    <w:rsid w:val="00A81383"/>
    <w:rsid w:val="00A9313C"/>
    <w:rsid w:val="00AA5A73"/>
    <w:rsid w:val="00AE0DCE"/>
    <w:rsid w:val="00AF1DA7"/>
    <w:rsid w:val="00B0559A"/>
    <w:rsid w:val="00B164FE"/>
    <w:rsid w:val="00B1716A"/>
    <w:rsid w:val="00B3445D"/>
    <w:rsid w:val="00B42061"/>
    <w:rsid w:val="00B600C0"/>
    <w:rsid w:val="00B64493"/>
    <w:rsid w:val="00B844D5"/>
    <w:rsid w:val="00B84E71"/>
    <w:rsid w:val="00BA3434"/>
    <w:rsid w:val="00BC4C39"/>
    <w:rsid w:val="00BD6B6E"/>
    <w:rsid w:val="00BE7807"/>
    <w:rsid w:val="00BF0F80"/>
    <w:rsid w:val="00C20165"/>
    <w:rsid w:val="00C261E5"/>
    <w:rsid w:val="00C3309E"/>
    <w:rsid w:val="00C345E9"/>
    <w:rsid w:val="00C353E5"/>
    <w:rsid w:val="00C37688"/>
    <w:rsid w:val="00C42660"/>
    <w:rsid w:val="00C506A2"/>
    <w:rsid w:val="00C52258"/>
    <w:rsid w:val="00C5327B"/>
    <w:rsid w:val="00C55047"/>
    <w:rsid w:val="00C761EC"/>
    <w:rsid w:val="00C92166"/>
    <w:rsid w:val="00C96486"/>
    <w:rsid w:val="00CA3E8D"/>
    <w:rsid w:val="00CC319C"/>
    <w:rsid w:val="00CC6382"/>
    <w:rsid w:val="00CD5617"/>
    <w:rsid w:val="00CE25F0"/>
    <w:rsid w:val="00CF0203"/>
    <w:rsid w:val="00CF0C53"/>
    <w:rsid w:val="00CF2924"/>
    <w:rsid w:val="00D01560"/>
    <w:rsid w:val="00D4328A"/>
    <w:rsid w:val="00D4600C"/>
    <w:rsid w:val="00D50A79"/>
    <w:rsid w:val="00D52F1E"/>
    <w:rsid w:val="00D966BC"/>
    <w:rsid w:val="00DB4307"/>
    <w:rsid w:val="00DD79C9"/>
    <w:rsid w:val="00DE0855"/>
    <w:rsid w:val="00DF18E4"/>
    <w:rsid w:val="00E153BB"/>
    <w:rsid w:val="00E177C1"/>
    <w:rsid w:val="00E26E84"/>
    <w:rsid w:val="00E30B86"/>
    <w:rsid w:val="00E32BB1"/>
    <w:rsid w:val="00E501AB"/>
    <w:rsid w:val="00E50252"/>
    <w:rsid w:val="00E5319C"/>
    <w:rsid w:val="00E63607"/>
    <w:rsid w:val="00E71109"/>
    <w:rsid w:val="00E80E52"/>
    <w:rsid w:val="00E87CD7"/>
    <w:rsid w:val="00E9401A"/>
    <w:rsid w:val="00E9455F"/>
    <w:rsid w:val="00E96AD5"/>
    <w:rsid w:val="00EB679B"/>
    <w:rsid w:val="00EC2AF7"/>
    <w:rsid w:val="00EC5FA4"/>
    <w:rsid w:val="00EE0291"/>
    <w:rsid w:val="00EF2286"/>
    <w:rsid w:val="00EF5439"/>
    <w:rsid w:val="00F2124E"/>
    <w:rsid w:val="00F26CEB"/>
    <w:rsid w:val="00F30EDB"/>
    <w:rsid w:val="00F46AD0"/>
    <w:rsid w:val="00F54B63"/>
    <w:rsid w:val="00F5651F"/>
    <w:rsid w:val="00F62A13"/>
    <w:rsid w:val="00F63A89"/>
    <w:rsid w:val="00F6447D"/>
    <w:rsid w:val="00F8300C"/>
    <w:rsid w:val="00FA3B37"/>
    <w:rsid w:val="00FB468F"/>
    <w:rsid w:val="00FD60B2"/>
    <w:rsid w:val="00FE5B88"/>
    <w:rsid w:val="00FF0B34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102C578-1CE5-42BD-9A25-358BD239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35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account</cp:lastModifiedBy>
  <cp:revision>555</cp:revision>
  <dcterms:created xsi:type="dcterms:W3CDTF">2020-11-03T12:00:00Z</dcterms:created>
  <dcterms:modified xsi:type="dcterms:W3CDTF">2020-12-01T07:27:00Z</dcterms:modified>
</cp:coreProperties>
</file>